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7B" w:rsidRDefault="00BC0B7B" w:rsidP="00BC0B7B">
      <w:pPr>
        <w:ind w:firstLine="709"/>
        <w:jc w:val="center"/>
        <w:rPr>
          <w:rFonts w:ascii="Times New Roman" w:hAnsi="Times New Roman" w:cs="Times New Roman"/>
          <w:b/>
          <w:color w:val="auto"/>
        </w:rPr>
      </w:pPr>
      <w:r>
        <w:rPr>
          <w:rFonts w:ascii="Times New Roman" w:hAnsi="Times New Roman" w:cs="Times New Roman"/>
          <w:b/>
        </w:rPr>
        <w:t>АННОТАЦИИ</w:t>
      </w:r>
      <w:r w:rsidR="00BF575E">
        <w:rPr>
          <w:rFonts w:ascii="Times New Roman" w:hAnsi="Times New Roman" w:cs="Times New Roman"/>
          <w:b/>
        </w:rPr>
        <w:t xml:space="preserve"> ПРОГРАММ ДИСЦИПЛИН </w:t>
      </w:r>
      <w:r>
        <w:rPr>
          <w:rFonts w:ascii="Times New Roman" w:hAnsi="Times New Roman" w:cs="Times New Roman"/>
          <w:b/>
        </w:rPr>
        <w:t xml:space="preserve">ПО СПЕЦИАЛЬНОСТИ 31.08.39 </w:t>
      </w:r>
      <w:r w:rsidRPr="00B86A4B">
        <w:rPr>
          <w:rFonts w:ascii="Times New Roman" w:hAnsi="Times New Roman" w:cs="Times New Roman"/>
          <w:b/>
          <w:color w:val="auto"/>
        </w:rPr>
        <w:t>«</w:t>
      </w:r>
      <w:r w:rsidRPr="00C401F4">
        <w:rPr>
          <w:rFonts w:ascii="Times New Roman" w:hAnsi="Times New Roman" w:cs="Times New Roman"/>
          <w:b/>
          <w:color w:val="auto"/>
        </w:rPr>
        <w:t>ЛЕЧЕБНАЯ ФИЗКУЛЬТУРА И СПОРТИВНАЯ МЕДИЦИНА</w:t>
      </w:r>
      <w:r w:rsidRPr="00B86A4B">
        <w:rPr>
          <w:rFonts w:ascii="Times New Roman" w:hAnsi="Times New Roman" w:cs="Times New Roman"/>
          <w:b/>
          <w:color w:val="auto"/>
        </w:rPr>
        <w:t>»</w:t>
      </w:r>
    </w:p>
    <w:p w:rsidR="00BF575E" w:rsidRDefault="00BF575E" w:rsidP="00BF575E">
      <w:pPr>
        <w:widowControl/>
        <w:jc w:val="center"/>
        <w:rPr>
          <w:rFonts w:ascii="Times New Roman" w:hAnsi="Times New Roman" w:cs="Times New Roman"/>
          <w:b/>
        </w:rPr>
      </w:pPr>
    </w:p>
    <w:p w:rsidR="006D0C89" w:rsidRPr="00BF575E" w:rsidRDefault="00BC0B7B" w:rsidP="00BF575E">
      <w:pPr>
        <w:widowControl/>
        <w:jc w:val="center"/>
        <w:rPr>
          <w:rFonts w:ascii="Times New Roman" w:hAnsi="Times New Roman" w:cs="Times New Roman"/>
          <w:b/>
        </w:rPr>
      </w:pPr>
      <w:r>
        <w:rPr>
          <w:rFonts w:ascii="Times New Roman" w:hAnsi="Times New Roman" w:cs="Times New Roman"/>
          <w:b/>
        </w:rPr>
        <w:t>АННОТАЦИЯ</w:t>
      </w:r>
      <w:r w:rsidR="006D0C89" w:rsidRPr="00B86A4B">
        <w:rPr>
          <w:rFonts w:ascii="Times New Roman" w:hAnsi="Times New Roman" w:cs="Times New Roman"/>
          <w:b/>
        </w:rPr>
        <w:t xml:space="preserve"> </w:t>
      </w:r>
      <w:r w:rsidR="006D0C89" w:rsidRPr="00B86A4B">
        <w:rPr>
          <w:rFonts w:ascii="Times New Roman" w:hAnsi="Times New Roman" w:cs="Times New Roman"/>
          <w:b/>
          <w:color w:val="auto"/>
        </w:rPr>
        <w:t>РАБОЧ</w:t>
      </w:r>
      <w:r>
        <w:rPr>
          <w:rFonts w:ascii="Times New Roman" w:hAnsi="Times New Roman" w:cs="Times New Roman"/>
          <w:b/>
          <w:color w:val="auto"/>
        </w:rPr>
        <w:t>ЕЙ</w:t>
      </w:r>
      <w:r w:rsidR="006D0C89" w:rsidRPr="00B86A4B">
        <w:rPr>
          <w:rFonts w:ascii="Times New Roman" w:hAnsi="Times New Roman" w:cs="Times New Roman"/>
          <w:b/>
          <w:color w:val="auto"/>
        </w:rPr>
        <w:t xml:space="preserve"> ПРОГРАММ</w:t>
      </w:r>
      <w:r>
        <w:rPr>
          <w:rFonts w:ascii="Times New Roman" w:hAnsi="Times New Roman" w:cs="Times New Roman"/>
          <w:b/>
          <w:color w:val="auto"/>
        </w:rPr>
        <w:t>Ы</w:t>
      </w:r>
      <w:r w:rsidR="006D0C89" w:rsidRPr="00B86A4B">
        <w:rPr>
          <w:rFonts w:ascii="Times New Roman" w:hAnsi="Times New Roman" w:cs="Times New Roman"/>
          <w:b/>
          <w:color w:val="auto"/>
        </w:rPr>
        <w:t xml:space="preserve"> ДИСЦИПЛИНЫ</w:t>
      </w:r>
    </w:p>
    <w:p w:rsidR="006D0C89" w:rsidRDefault="006D0C89" w:rsidP="00B86A4B">
      <w:pPr>
        <w:ind w:firstLine="709"/>
        <w:jc w:val="center"/>
        <w:rPr>
          <w:rFonts w:ascii="Times New Roman" w:hAnsi="Times New Roman" w:cs="Times New Roman"/>
          <w:b/>
          <w:color w:val="auto"/>
        </w:rPr>
      </w:pPr>
      <w:r w:rsidRPr="00B86A4B">
        <w:rPr>
          <w:rFonts w:ascii="Times New Roman" w:hAnsi="Times New Roman" w:cs="Times New Roman"/>
          <w:b/>
          <w:color w:val="auto"/>
        </w:rPr>
        <w:t>«</w:t>
      </w:r>
      <w:r w:rsidR="00C401F4" w:rsidRPr="00C401F4">
        <w:rPr>
          <w:rFonts w:ascii="Times New Roman" w:hAnsi="Times New Roman" w:cs="Times New Roman"/>
          <w:b/>
          <w:color w:val="auto"/>
        </w:rPr>
        <w:t>ЛЕЧЕБНАЯ ФИЗКУЛЬТУРА И СПОРТИВНАЯ МЕДИЦИНА</w:t>
      </w:r>
      <w:r w:rsidRPr="00B86A4B">
        <w:rPr>
          <w:rFonts w:ascii="Times New Roman" w:hAnsi="Times New Roman" w:cs="Times New Roman"/>
          <w:b/>
          <w:color w:val="auto"/>
        </w:rPr>
        <w:t>»</w:t>
      </w:r>
    </w:p>
    <w:p w:rsidR="006D0C89" w:rsidRDefault="006D0C89" w:rsidP="00B86A4B">
      <w:pPr>
        <w:ind w:firstLine="709"/>
        <w:jc w:val="center"/>
        <w:rPr>
          <w:rFonts w:ascii="Times New Roman" w:hAnsi="Times New Roman" w:cs="Times New Roman"/>
          <w:b/>
          <w:color w:val="auto"/>
        </w:rPr>
      </w:pPr>
    </w:p>
    <w:p w:rsidR="006D0C89" w:rsidRPr="00C75A40" w:rsidRDefault="006D0C89" w:rsidP="00B86A4B">
      <w:pPr>
        <w:autoSpaceDE w:val="0"/>
        <w:autoSpaceDN w:val="0"/>
        <w:adjustRightInd w:val="0"/>
        <w:ind w:firstLine="709"/>
        <w:jc w:val="both"/>
        <w:rPr>
          <w:rFonts w:ascii="Times New Roman" w:hAnsi="Times New Roman" w:cs="Times New Roman"/>
          <w:lang w:eastAsia="en-US"/>
        </w:rPr>
      </w:pPr>
      <w:r w:rsidRPr="00B86A4B">
        <w:rPr>
          <w:rFonts w:ascii="Times New Roman" w:hAnsi="Times New Roman" w:cs="Times New Roman"/>
          <w:lang w:eastAsia="en-US"/>
        </w:rPr>
        <w:t xml:space="preserve">Рабочая программа </w:t>
      </w:r>
      <w:r w:rsidRPr="00C75A40">
        <w:rPr>
          <w:rFonts w:ascii="Times New Roman" w:hAnsi="Times New Roman" w:cs="Times New Roman"/>
          <w:lang w:eastAsia="en-US"/>
        </w:rPr>
        <w:t>дисциплины «</w:t>
      </w:r>
      <w:r w:rsidR="00C401F4" w:rsidRPr="00C401F4">
        <w:rPr>
          <w:rFonts w:ascii="Times New Roman" w:hAnsi="Times New Roman" w:cs="Times New Roman"/>
          <w:color w:val="auto"/>
        </w:rPr>
        <w:t>Лечебная физкультура и спортивная медицина</w:t>
      </w:r>
      <w:r w:rsidRPr="00C75A40">
        <w:rPr>
          <w:rFonts w:ascii="Times New Roman" w:hAnsi="Times New Roman" w:cs="Times New Roman"/>
          <w:lang w:eastAsia="en-US"/>
        </w:rPr>
        <w:t>» разработана в соответствии с требованиями Федерального государственного</w:t>
      </w:r>
      <w:r w:rsidR="00BF575E">
        <w:rPr>
          <w:rFonts w:ascii="Times New Roman" w:hAnsi="Times New Roman" w:cs="Times New Roman"/>
          <w:lang w:eastAsia="en-US"/>
        </w:rPr>
        <w:t xml:space="preserve"> </w:t>
      </w:r>
      <w:r w:rsidRPr="00C75A40">
        <w:rPr>
          <w:rFonts w:ascii="Times New Roman" w:hAnsi="Times New Roman" w:cs="Times New Roman"/>
          <w:lang w:eastAsia="en-US"/>
        </w:rPr>
        <w:t>образовательного</w:t>
      </w:r>
      <w:r w:rsidR="00BF575E">
        <w:rPr>
          <w:rFonts w:ascii="Times New Roman" w:hAnsi="Times New Roman" w:cs="Times New Roman"/>
          <w:lang w:eastAsia="en-US"/>
        </w:rPr>
        <w:t xml:space="preserve"> </w:t>
      </w:r>
      <w:r w:rsidRPr="00C75A40">
        <w:rPr>
          <w:rFonts w:ascii="Times New Roman" w:hAnsi="Times New Roman" w:cs="Times New Roman"/>
          <w:lang w:eastAsia="en-US"/>
        </w:rPr>
        <w:t xml:space="preserve">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00C401F4" w:rsidRPr="00C401F4">
        <w:rPr>
          <w:rFonts w:ascii="Times New Roman" w:hAnsi="Times New Roman" w:cs="Times New Roman"/>
          <w:color w:val="auto"/>
        </w:rPr>
        <w:t>31.08.39 Лечебная физкультура и спортивная медицина</w:t>
      </w:r>
      <w:r w:rsidRPr="00C75A40">
        <w:rPr>
          <w:rFonts w:ascii="Times New Roman" w:hAnsi="Times New Roman" w:cs="Times New Roman"/>
          <w:lang w:eastAsia="en-US"/>
        </w:rPr>
        <w:t>.</w:t>
      </w:r>
    </w:p>
    <w:p w:rsidR="006D0C89" w:rsidRPr="00C75A40" w:rsidRDefault="006D0C89" w:rsidP="00B86A4B">
      <w:pPr>
        <w:autoSpaceDE w:val="0"/>
        <w:autoSpaceDN w:val="0"/>
        <w:adjustRightInd w:val="0"/>
        <w:ind w:firstLine="709"/>
        <w:jc w:val="both"/>
        <w:rPr>
          <w:rFonts w:ascii="Times New Roman" w:hAnsi="Times New Roman" w:cs="Times New Roman"/>
          <w:lang w:eastAsia="en-US"/>
        </w:rPr>
      </w:pPr>
      <w:r w:rsidRPr="00C75A40">
        <w:rPr>
          <w:rFonts w:ascii="Times New Roman" w:hAnsi="Times New Roman" w:cs="Times New Roman"/>
          <w:b/>
          <w:bCs/>
          <w:lang w:eastAsia="en-US"/>
        </w:rPr>
        <w:t xml:space="preserve">Целью </w:t>
      </w:r>
      <w:r w:rsidRPr="00C75A40">
        <w:rPr>
          <w:rFonts w:ascii="Times New Roman" w:hAnsi="Times New Roman" w:cs="Times New Roman"/>
          <w:lang w:eastAsia="en-US"/>
        </w:rPr>
        <w:t>освоения дисциплины «</w:t>
      </w:r>
      <w:r w:rsidR="00C401F4" w:rsidRPr="00C401F4">
        <w:rPr>
          <w:rFonts w:ascii="Times New Roman" w:hAnsi="Times New Roman" w:cs="Times New Roman"/>
          <w:color w:val="auto"/>
        </w:rPr>
        <w:t>Лечебная физкультура и спортивная медицина</w:t>
      </w:r>
      <w:r w:rsidRPr="00C75A40">
        <w:rPr>
          <w:rFonts w:ascii="Times New Roman" w:hAnsi="Times New Roman" w:cs="Times New Roman"/>
          <w:lang w:eastAsia="en-US"/>
        </w:rPr>
        <w:t xml:space="preserve">» является подготовка квалифицированного </w:t>
      </w:r>
      <w:r w:rsidR="0066090F" w:rsidRPr="0066090F">
        <w:rPr>
          <w:rFonts w:ascii="Times New Roman" w:hAnsi="Times New Roman" w:cs="Times New Roman"/>
          <w:color w:val="auto"/>
        </w:rPr>
        <w:t>врач</w:t>
      </w:r>
      <w:r w:rsidR="0066090F">
        <w:rPr>
          <w:rFonts w:ascii="Times New Roman" w:hAnsi="Times New Roman" w:cs="Times New Roman"/>
          <w:color w:val="auto"/>
        </w:rPr>
        <w:t>а</w:t>
      </w:r>
      <w:r w:rsidR="0066090F" w:rsidRPr="0066090F">
        <w:rPr>
          <w:rFonts w:ascii="Times New Roman" w:hAnsi="Times New Roman" w:cs="Times New Roman"/>
          <w:color w:val="auto"/>
        </w:rPr>
        <w:t xml:space="preserve"> по лечебной физкультуре и спортивной медицине</w:t>
      </w:r>
      <w:r w:rsidRPr="008505E5">
        <w:rPr>
          <w:rFonts w:ascii="Times New Roman" w:hAnsi="Times New Roman"/>
        </w:rPr>
        <w:t>,</w:t>
      </w:r>
      <w:r w:rsidR="00BF575E">
        <w:rPr>
          <w:rFonts w:ascii="Times New Roman" w:hAnsi="Times New Roman"/>
        </w:rPr>
        <w:t xml:space="preserve"> </w:t>
      </w:r>
      <w:r w:rsidRPr="00C75A40">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6D0C89" w:rsidRPr="00C75A40" w:rsidRDefault="006D0C89" w:rsidP="00B86A4B">
      <w:pPr>
        <w:autoSpaceDE w:val="0"/>
        <w:autoSpaceDN w:val="0"/>
        <w:adjustRightInd w:val="0"/>
        <w:ind w:firstLine="709"/>
        <w:jc w:val="both"/>
        <w:rPr>
          <w:rFonts w:ascii="Times New Roman" w:hAnsi="Times New Roman" w:cs="Times New Roman"/>
          <w:lang w:eastAsia="en-US"/>
        </w:rPr>
      </w:pPr>
      <w:r w:rsidRPr="00C75A40">
        <w:rPr>
          <w:rFonts w:ascii="Times New Roman" w:hAnsi="Times New Roman" w:cs="Times New Roman"/>
          <w:b/>
          <w:bCs/>
          <w:lang w:eastAsia="en-US"/>
        </w:rPr>
        <w:t xml:space="preserve">Задачами </w:t>
      </w:r>
      <w:r w:rsidRPr="00C75A40">
        <w:rPr>
          <w:rFonts w:ascii="Times New Roman" w:hAnsi="Times New Roman" w:cs="Times New Roman"/>
          <w:lang w:eastAsia="en-US"/>
        </w:rPr>
        <w:t>освоения дисциплины явля</w:t>
      </w:r>
      <w:r>
        <w:rPr>
          <w:rFonts w:ascii="Times New Roman" w:hAnsi="Times New Roman" w:cs="Times New Roman"/>
          <w:lang w:eastAsia="en-US"/>
        </w:rPr>
        <w:t>ю</w:t>
      </w:r>
      <w:r w:rsidRPr="00C75A40">
        <w:rPr>
          <w:rFonts w:ascii="Times New Roman" w:hAnsi="Times New Roman" w:cs="Times New Roman"/>
          <w:lang w:eastAsia="en-US"/>
        </w:rPr>
        <w:t>тся:</w:t>
      </w:r>
    </w:p>
    <w:p w:rsidR="006D0C89" w:rsidRPr="00C75A40" w:rsidRDefault="006D0C89" w:rsidP="002D0433">
      <w:pPr>
        <w:autoSpaceDE w:val="0"/>
        <w:autoSpaceDN w:val="0"/>
        <w:adjustRightInd w:val="0"/>
        <w:ind w:firstLine="709"/>
        <w:jc w:val="both"/>
        <w:rPr>
          <w:rFonts w:ascii="Times New Roman" w:hAnsi="Times New Roman" w:cs="Times New Roman"/>
          <w:lang w:eastAsia="en-US"/>
        </w:rPr>
      </w:pPr>
      <w:r w:rsidRPr="00C75A40">
        <w:rPr>
          <w:rFonts w:ascii="Times New Roman" w:hAnsi="Times New Roman" w:cs="Times New Roman"/>
          <w:lang w:eastAsia="en-US"/>
        </w:rPr>
        <w:t xml:space="preserve">- подготовка специалиста </w:t>
      </w:r>
      <w:r w:rsidR="0066090F" w:rsidRPr="0066090F">
        <w:rPr>
          <w:rFonts w:ascii="Times New Roman" w:hAnsi="Times New Roman" w:cs="Times New Roman"/>
          <w:color w:val="auto"/>
        </w:rPr>
        <w:t xml:space="preserve">врача по лечебной физкультуре и спортивной медицине </w:t>
      </w:r>
      <w:r w:rsidRPr="00C75A40">
        <w:rPr>
          <w:rFonts w:ascii="Times New Roman" w:hAnsi="Times New Roman" w:cs="Times New Roman"/>
          <w:lang w:eastAsia="en-US"/>
        </w:rPr>
        <w:t>к самостоятельной профессиональной профилактической, диагностической, лечебной, реабилитационной деятельности;</w:t>
      </w:r>
    </w:p>
    <w:p w:rsidR="006D0C89" w:rsidRPr="00C75A40" w:rsidRDefault="006D0C89" w:rsidP="002D0433">
      <w:pPr>
        <w:autoSpaceDE w:val="0"/>
        <w:autoSpaceDN w:val="0"/>
        <w:adjustRightInd w:val="0"/>
        <w:ind w:firstLine="709"/>
        <w:jc w:val="both"/>
        <w:rPr>
          <w:rFonts w:ascii="Times New Roman" w:hAnsi="Times New Roman" w:cs="Times New Roman"/>
          <w:lang w:eastAsia="en-US"/>
        </w:rPr>
      </w:pPr>
      <w:r w:rsidRPr="00C75A40">
        <w:rPr>
          <w:rFonts w:ascii="Times New Roman" w:hAnsi="Times New Roman" w:cs="Times New Roman"/>
          <w:lang w:eastAsia="en-US"/>
        </w:rPr>
        <w:t>- формирование умений в освоении новейших технологий и методик в профессиональной сфере.</w:t>
      </w:r>
    </w:p>
    <w:p w:rsidR="006D0C89" w:rsidRPr="00C75A40" w:rsidRDefault="006D0C89" w:rsidP="00B86A4B">
      <w:pPr>
        <w:autoSpaceDE w:val="0"/>
        <w:autoSpaceDN w:val="0"/>
        <w:adjustRightInd w:val="0"/>
        <w:jc w:val="both"/>
        <w:rPr>
          <w:rFonts w:ascii="Times New Roman" w:hAnsi="Times New Roman" w:cs="Times New Roman"/>
          <w:b/>
          <w:bCs/>
          <w:iCs/>
          <w:lang w:eastAsia="en-US"/>
        </w:rPr>
      </w:pPr>
      <w:r w:rsidRPr="00C75A40">
        <w:rPr>
          <w:rFonts w:ascii="Times New Roman" w:hAnsi="Times New Roman" w:cs="Times New Roman"/>
          <w:b/>
          <w:bCs/>
          <w:iCs/>
          <w:lang w:eastAsia="en-US"/>
        </w:rPr>
        <w:t>Место дисциплины в структуре основной образовательной программы</w:t>
      </w:r>
      <w:r w:rsidR="00B76E3D">
        <w:rPr>
          <w:rFonts w:ascii="Times New Roman" w:hAnsi="Times New Roman" w:cs="Times New Roman"/>
          <w:b/>
          <w:bCs/>
          <w:iCs/>
          <w:lang w:eastAsia="en-US"/>
        </w:rPr>
        <w:t>:</w:t>
      </w:r>
    </w:p>
    <w:p w:rsidR="006D0C89" w:rsidRPr="00B86A4B" w:rsidRDefault="006D0C89" w:rsidP="00B86A4B">
      <w:pPr>
        <w:autoSpaceDE w:val="0"/>
        <w:autoSpaceDN w:val="0"/>
        <w:adjustRightInd w:val="0"/>
        <w:ind w:firstLine="709"/>
        <w:jc w:val="both"/>
        <w:rPr>
          <w:rFonts w:ascii="Times New Roman" w:hAnsi="Times New Roman" w:cs="Times New Roman"/>
          <w:bCs/>
          <w:iCs/>
          <w:lang w:eastAsia="en-US"/>
        </w:rPr>
      </w:pPr>
      <w:r w:rsidRPr="00C75A40">
        <w:rPr>
          <w:rFonts w:ascii="Times New Roman" w:hAnsi="Times New Roman" w:cs="Times New Roman"/>
          <w:bCs/>
          <w:lang w:eastAsia="en-US"/>
        </w:rPr>
        <w:t xml:space="preserve">Дисциплина </w:t>
      </w:r>
      <w:r w:rsidRPr="00F03023">
        <w:rPr>
          <w:rFonts w:ascii="Times New Roman" w:hAnsi="Times New Roman" w:cs="Times New Roman"/>
          <w:bCs/>
          <w:lang w:eastAsia="en-US"/>
        </w:rPr>
        <w:t>Б1.Б1</w:t>
      </w:r>
      <w:r w:rsidRPr="00C75A40">
        <w:rPr>
          <w:rFonts w:ascii="Times New Roman" w:hAnsi="Times New Roman" w:cs="Times New Roman"/>
          <w:lang w:eastAsia="en-US"/>
        </w:rPr>
        <w:t>«</w:t>
      </w:r>
      <w:r w:rsidR="00C401F4" w:rsidRPr="00C401F4">
        <w:rPr>
          <w:rFonts w:ascii="Times New Roman" w:hAnsi="Times New Roman" w:cs="Times New Roman"/>
          <w:color w:val="auto"/>
        </w:rPr>
        <w:t xml:space="preserve">Лечебная физкультура и спортивная </w:t>
      </w:r>
      <w:proofErr w:type="spellStart"/>
      <w:r w:rsidR="00C401F4" w:rsidRPr="00C401F4">
        <w:rPr>
          <w:rFonts w:ascii="Times New Roman" w:hAnsi="Times New Roman" w:cs="Times New Roman"/>
          <w:color w:val="auto"/>
        </w:rPr>
        <w:t>медицина</w:t>
      </w:r>
      <w:proofErr w:type="gramStart"/>
      <w:r w:rsidRPr="00C75A40">
        <w:rPr>
          <w:rFonts w:ascii="Times New Roman" w:hAnsi="Times New Roman" w:cs="Times New Roman"/>
          <w:lang w:eastAsia="en-US"/>
        </w:rPr>
        <w:t>»</w:t>
      </w:r>
      <w:r w:rsidRPr="00C75A40">
        <w:rPr>
          <w:rFonts w:ascii="Times New Roman" w:hAnsi="Times New Roman" w:cs="Times New Roman"/>
          <w:bCs/>
          <w:lang w:eastAsia="en-US"/>
        </w:rPr>
        <w:t>о</w:t>
      </w:r>
      <w:proofErr w:type="gramEnd"/>
      <w:r w:rsidRPr="00C75A40">
        <w:rPr>
          <w:rFonts w:ascii="Times New Roman" w:hAnsi="Times New Roman" w:cs="Times New Roman"/>
          <w:bCs/>
          <w:lang w:eastAsia="en-US"/>
        </w:rPr>
        <w:t>тносится</w:t>
      </w:r>
      <w:proofErr w:type="spellEnd"/>
      <w:r w:rsidRPr="00C75A40">
        <w:rPr>
          <w:rFonts w:ascii="Times New Roman" w:hAnsi="Times New Roman" w:cs="Times New Roman"/>
          <w:bCs/>
          <w:lang w:eastAsia="en-US"/>
        </w:rPr>
        <w:t xml:space="preserve"> к разделу Блок 1 Дисциплины (модули), Базовая часть</w:t>
      </w:r>
      <w:r w:rsidR="00BF575E">
        <w:rPr>
          <w:rFonts w:ascii="Times New Roman" w:hAnsi="Times New Roman" w:cs="Times New Roman"/>
          <w:bCs/>
          <w:lang w:eastAsia="en-US"/>
        </w:rPr>
        <w:t xml:space="preserve"> </w:t>
      </w:r>
      <w:r w:rsidRPr="00C75A40">
        <w:rPr>
          <w:rFonts w:ascii="Times New Roman" w:hAnsi="Times New Roman" w:cs="Times New Roman"/>
          <w:lang w:eastAsia="en-US"/>
        </w:rPr>
        <w:t xml:space="preserve">высшего образования по специальности ординатуры </w:t>
      </w:r>
      <w:r w:rsidR="00C401F4" w:rsidRPr="00C401F4">
        <w:rPr>
          <w:rFonts w:ascii="Times New Roman" w:hAnsi="Times New Roman" w:cs="Times New Roman"/>
          <w:color w:val="auto"/>
        </w:rPr>
        <w:t>31.08.39 Лечебная физкультура и спортивная медицина</w:t>
      </w:r>
      <w:r>
        <w:rPr>
          <w:rFonts w:ascii="Times New Roman" w:hAnsi="Times New Roman" w:cs="Times New Roman"/>
          <w:color w:val="auto"/>
        </w:rPr>
        <w:t>.</w:t>
      </w:r>
    </w:p>
    <w:p w:rsidR="006D0C89" w:rsidRPr="00B86A4B" w:rsidRDefault="006D0C89" w:rsidP="00B86A4B">
      <w:pPr>
        <w:autoSpaceDE w:val="0"/>
        <w:autoSpaceDN w:val="0"/>
        <w:adjustRightInd w:val="0"/>
        <w:jc w:val="both"/>
        <w:rPr>
          <w:rFonts w:ascii="Times New Roman" w:hAnsi="Times New Roman" w:cs="Times New Roman"/>
          <w:b/>
          <w:bCs/>
          <w:i/>
          <w:iCs/>
          <w:lang w:eastAsia="en-US"/>
        </w:rPr>
      </w:pPr>
    </w:p>
    <w:p w:rsidR="006D0C89" w:rsidRPr="00B86A4B" w:rsidRDefault="006D0C89" w:rsidP="00B86A4B">
      <w:pPr>
        <w:autoSpaceDE w:val="0"/>
        <w:autoSpaceDN w:val="0"/>
        <w:adjustRightInd w:val="0"/>
        <w:jc w:val="both"/>
        <w:rPr>
          <w:rFonts w:ascii="Times New Roman" w:hAnsi="Times New Roman" w:cs="Times New Roman"/>
          <w:b/>
          <w:bCs/>
          <w:iCs/>
          <w:lang w:eastAsia="en-US"/>
        </w:rPr>
      </w:pPr>
      <w:r w:rsidRPr="00B86A4B">
        <w:rPr>
          <w:rFonts w:ascii="Times New Roman" w:hAnsi="Times New Roman" w:cs="Times New Roman"/>
          <w:b/>
          <w:bCs/>
          <w:iCs/>
          <w:lang w:eastAsia="en-US"/>
        </w:rPr>
        <w:t>3. Общая трудоемкость дисциплины составляет:</w:t>
      </w:r>
    </w:p>
    <w:p w:rsidR="006D0C89" w:rsidRPr="00E87BE2" w:rsidRDefault="006D0C89" w:rsidP="00B86A4B">
      <w:pPr>
        <w:autoSpaceDE w:val="0"/>
        <w:autoSpaceDN w:val="0"/>
        <w:adjustRightInd w:val="0"/>
        <w:ind w:firstLine="709"/>
        <w:jc w:val="both"/>
        <w:rPr>
          <w:rFonts w:ascii="Times New Roman" w:hAnsi="Times New Roman" w:cs="Times New Roman"/>
          <w:lang w:eastAsia="en-US"/>
        </w:rPr>
      </w:pPr>
      <w:r w:rsidRPr="00E87BE2">
        <w:rPr>
          <w:rFonts w:ascii="Times New Roman" w:hAnsi="Times New Roman" w:cs="Times New Roman"/>
          <w:lang w:eastAsia="en-US"/>
        </w:rPr>
        <w:t>–</w:t>
      </w:r>
      <w:r w:rsidR="007A0544">
        <w:rPr>
          <w:rFonts w:ascii="Times New Roman" w:hAnsi="Times New Roman" w:cs="Times New Roman"/>
          <w:lang w:eastAsia="en-US"/>
        </w:rPr>
        <w:t>2</w:t>
      </w:r>
      <w:r w:rsidR="00035A61">
        <w:rPr>
          <w:rFonts w:ascii="Times New Roman" w:hAnsi="Times New Roman" w:cs="Times New Roman"/>
          <w:lang w:eastAsia="en-US"/>
        </w:rPr>
        <w:t>7 зачетных единиц</w:t>
      </w:r>
      <w:r w:rsidRPr="00E87BE2">
        <w:rPr>
          <w:rFonts w:ascii="Times New Roman" w:hAnsi="Times New Roman" w:cs="Times New Roman"/>
          <w:lang w:eastAsia="en-US"/>
        </w:rPr>
        <w:t>;</w:t>
      </w:r>
    </w:p>
    <w:p w:rsidR="006D0C89" w:rsidRPr="00B86A4B" w:rsidRDefault="006D0C89" w:rsidP="00B86A4B">
      <w:pPr>
        <w:autoSpaceDE w:val="0"/>
        <w:autoSpaceDN w:val="0"/>
        <w:adjustRightInd w:val="0"/>
        <w:ind w:firstLine="709"/>
        <w:jc w:val="both"/>
        <w:rPr>
          <w:rFonts w:ascii="Times New Roman" w:hAnsi="Times New Roman" w:cs="Times New Roman"/>
          <w:lang w:eastAsia="en-US"/>
        </w:rPr>
      </w:pPr>
      <w:r w:rsidRPr="00E87BE2">
        <w:rPr>
          <w:rFonts w:ascii="Times New Roman" w:hAnsi="Times New Roman" w:cs="Times New Roman"/>
          <w:lang w:eastAsia="en-US"/>
        </w:rPr>
        <w:t xml:space="preserve">– </w:t>
      </w:r>
      <w:r w:rsidR="007A0544">
        <w:rPr>
          <w:rFonts w:ascii="Times New Roman" w:hAnsi="Times New Roman" w:cs="Times New Roman"/>
          <w:lang w:eastAsia="en-US"/>
        </w:rPr>
        <w:t>972</w:t>
      </w:r>
      <w:r w:rsidRPr="00E87BE2">
        <w:rPr>
          <w:rFonts w:ascii="Times New Roman" w:hAnsi="Times New Roman" w:cs="Times New Roman"/>
          <w:lang w:eastAsia="en-US"/>
        </w:rPr>
        <w:t xml:space="preserve"> </w:t>
      </w:r>
      <w:proofErr w:type="gramStart"/>
      <w:r w:rsidRPr="00E87BE2">
        <w:rPr>
          <w:rFonts w:ascii="Times New Roman" w:hAnsi="Times New Roman" w:cs="Times New Roman"/>
          <w:lang w:eastAsia="en-US"/>
        </w:rPr>
        <w:t>академических</w:t>
      </w:r>
      <w:proofErr w:type="gramEnd"/>
      <w:r w:rsidRPr="00B86A4B">
        <w:rPr>
          <w:rFonts w:ascii="Times New Roman" w:hAnsi="Times New Roman" w:cs="Times New Roman"/>
          <w:lang w:eastAsia="en-US"/>
        </w:rPr>
        <w:t xml:space="preserve"> час</w:t>
      </w:r>
      <w:r>
        <w:rPr>
          <w:rFonts w:ascii="Times New Roman" w:hAnsi="Times New Roman" w:cs="Times New Roman"/>
          <w:lang w:eastAsia="en-US"/>
        </w:rPr>
        <w:t>а</w:t>
      </w:r>
      <w:r w:rsidRPr="00B86A4B">
        <w:rPr>
          <w:rFonts w:ascii="Times New Roman" w:hAnsi="Times New Roman" w:cs="Times New Roman"/>
          <w:lang w:eastAsia="en-US"/>
        </w:rPr>
        <w:t>.</w:t>
      </w:r>
    </w:p>
    <w:p w:rsidR="00936457" w:rsidRPr="006B217B" w:rsidRDefault="00936457" w:rsidP="00936457">
      <w:pPr>
        <w:jc w:val="center"/>
        <w:rPr>
          <w:rFonts w:ascii="Times New Roman" w:hAnsi="Times New Roman" w:cs="Times New Roman"/>
          <w:bCs/>
          <w:highlight w:val="yellow"/>
        </w:rPr>
      </w:pPr>
    </w:p>
    <w:p w:rsidR="007806A8" w:rsidRDefault="007806A8" w:rsidP="00936457">
      <w:pPr>
        <w:jc w:val="center"/>
        <w:rPr>
          <w:rFonts w:ascii="Times New Roman" w:hAnsi="Times New Roman" w:cs="Times New Roman"/>
          <w:b/>
        </w:rPr>
      </w:pPr>
    </w:p>
    <w:p w:rsidR="00936457" w:rsidRPr="00FA331D" w:rsidRDefault="00936457" w:rsidP="00936457">
      <w:pPr>
        <w:jc w:val="center"/>
        <w:rPr>
          <w:rFonts w:ascii="Times New Roman" w:hAnsi="Times New Roman" w:cs="Times New Roman"/>
          <w:b/>
        </w:rPr>
      </w:pPr>
      <w:r w:rsidRPr="00FA331D">
        <w:rPr>
          <w:rFonts w:ascii="Times New Roman" w:hAnsi="Times New Roman" w:cs="Times New Roman"/>
          <w:b/>
        </w:rPr>
        <w:t xml:space="preserve">СОДЕРЖАНИЕ ДИСЦИПЛИНЫ </w:t>
      </w:r>
    </w:p>
    <w:p w:rsidR="00936457" w:rsidRPr="00FA331D" w:rsidRDefault="00FA331D" w:rsidP="00FA331D">
      <w:pPr>
        <w:tabs>
          <w:tab w:val="left" w:pos="426"/>
          <w:tab w:val="left" w:pos="709"/>
        </w:tabs>
        <w:ind w:firstLine="709"/>
        <w:jc w:val="both"/>
        <w:rPr>
          <w:rFonts w:ascii="Times New Roman" w:hAnsi="Times New Roman" w:cs="Times New Roman"/>
          <w:b/>
        </w:rPr>
      </w:pPr>
      <w:r>
        <w:rPr>
          <w:rFonts w:ascii="Times New Roman" w:hAnsi="Times New Roman" w:cs="Times New Roman"/>
          <w:b/>
        </w:rPr>
        <w:t>1</w:t>
      </w:r>
      <w:r w:rsidR="00936457" w:rsidRPr="00FA331D">
        <w:rPr>
          <w:rFonts w:ascii="Times New Roman" w:hAnsi="Times New Roman" w:cs="Times New Roman"/>
          <w:b/>
        </w:rPr>
        <w:t>. Основы социальной гигиены, общественного здоровья и организация специализированных видов медицинской помощи</w:t>
      </w:r>
    </w:p>
    <w:p w:rsidR="00936457" w:rsidRPr="00FA331D" w:rsidRDefault="00936457" w:rsidP="00FA331D">
      <w:pPr>
        <w:ind w:firstLine="709"/>
        <w:jc w:val="both"/>
        <w:rPr>
          <w:rFonts w:ascii="Times New Roman" w:hAnsi="Times New Roman" w:cs="Times New Roman"/>
          <w:b/>
        </w:rPr>
      </w:pPr>
      <w:r w:rsidRPr="00FA331D">
        <w:rPr>
          <w:rFonts w:ascii="Times New Roman" w:hAnsi="Times New Roman" w:cs="Times New Roman"/>
          <w:b/>
        </w:rPr>
        <w:t>1.1. Теоретические основы социальной гигиены и организации здравоохранения</w:t>
      </w:r>
      <w:proofErr w:type="gramStart"/>
      <w:r w:rsidRPr="00FA331D">
        <w:rPr>
          <w:rFonts w:ascii="Times New Roman" w:hAnsi="Times New Roman" w:cs="Times New Roman"/>
        </w:rPr>
        <w:t>..</w:t>
      </w:r>
      <w:proofErr w:type="gramEnd"/>
    </w:p>
    <w:p w:rsidR="00936457" w:rsidRPr="00FA331D" w:rsidRDefault="00936457" w:rsidP="00FA331D">
      <w:pPr>
        <w:ind w:firstLine="709"/>
        <w:jc w:val="both"/>
        <w:rPr>
          <w:rFonts w:ascii="Times New Roman" w:hAnsi="Times New Roman" w:cs="Times New Roman"/>
          <w:b/>
        </w:rPr>
      </w:pPr>
      <w:r w:rsidRPr="00FA331D">
        <w:rPr>
          <w:rFonts w:ascii="Times New Roman" w:hAnsi="Times New Roman" w:cs="Times New Roman"/>
          <w:b/>
        </w:rPr>
        <w:t>1.2. Вопросы этики и деонтологии в профессиональной деятельности врача</w:t>
      </w:r>
      <w:proofErr w:type="gramStart"/>
      <w:r w:rsidRPr="00FA331D">
        <w:rPr>
          <w:rFonts w:ascii="Times New Roman" w:hAnsi="Times New Roman" w:cs="Times New Roman"/>
          <w:b/>
        </w:rPr>
        <w:t>.</w:t>
      </w:r>
      <w:r w:rsidRPr="00FA331D">
        <w:rPr>
          <w:rFonts w:ascii="Times New Roman" w:hAnsi="Times New Roman" w:cs="Times New Roman"/>
        </w:rPr>
        <w:t>.</w:t>
      </w:r>
      <w:proofErr w:type="gramEnd"/>
    </w:p>
    <w:p w:rsidR="00936457" w:rsidRPr="00FA331D" w:rsidRDefault="00936457" w:rsidP="00FA331D">
      <w:pPr>
        <w:ind w:firstLine="709"/>
        <w:jc w:val="both"/>
        <w:rPr>
          <w:rFonts w:ascii="Times New Roman" w:hAnsi="Times New Roman" w:cs="Times New Roman"/>
          <w:b/>
        </w:rPr>
      </w:pPr>
      <w:r w:rsidRPr="00FA331D">
        <w:rPr>
          <w:rFonts w:ascii="Times New Roman" w:hAnsi="Times New Roman" w:cs="Times New Roman"/>
          <w:b/>
        </w:rPr>
        <w:t xml:space="preserve">1.3. Правовые вопросы в Российском здравоохранении. </w:t>
      </w:r>
      <w:r w:rsidRPr="00FA331D">
        <w:rPr>
          <w:rFonts w:ascii="Times New Roman" w:hAnsi="Times New Roman" w:cs="Times New Roman"/>
        </w:rPr>
        <w:t>Российское.</w:t>
      </w:r>
    </w:p>
    <w:p w:rsidR="00936457" w:rsidRPr="00FA331D" w:rsidRDefault="00936457" w:rsidP="00FA331D">
      <w:pPr>
        <w:ind w:firstLine="709"/>
        <w:jc w:val="both"/>
        <w:rPr>
          <w:rFonts w:ascii="Times New Roman" w:hAnsi="Times New Roman" w:cs="Times New Roman"/>
          <w:b/>
        </w:rPr>
      </w:pPr>
      <w:r w:rsidRPr="00FA331D">
        <w:rPr>
          <w:rFonts w:ascii="Times New Roman" w:hAnsi="Times New Roman" w:cs="Times New Roman"/>
          <w:b/>
        </w:rPr>
        <w:t xml:space="preserve">1.4. Государственная политика в области охраны здоровья населения. </w:t>
      </w:r>
    </w:p>
    <w:p w:rsidR="00936457" w:rsidRPr="00FA331D" w:rsidRDefault="00936457" w:rsidP="00FF471C">
      <w:pPr>
        <w:tabs>
          <w:tab w:val="left" w:pos="426"/>
          <w:tab w:val="left" w:pos="709"/>
        </w:tabs>
        <w:ind w:firstLine="709"/>
        <w:jc w:val="both"/>
        <w:rPr>
          <w:rFonts w:ascii="Times New Roman" w:hAnsi="Times New Roman" w:cs="Times New Roman"/>
          <w:b/>
        </w:rPr>
      </w:pPr>
      <w:r w:rsidRPr="00FA331D">
        <w:rPr>
          <w:rFonts w:ascii="Times New Roman" w:hAnsi="Times New Roman" w:cs="Times New Roman"/>
          <w:b/>
        </w:rPr>
        <w:t>2.</w:t>
      </w:r>
      <w:r w:rsidRPr="00FA331D">
        <w:rPr>
          <w:rFonts w:ascii="Times New Roman" w:hAnsi="Times New Roman" w:cs="Times New Roman"/>
          <w:b/>
          <w:bCs/>
        </w:rPr>
        <w:t xml:space="preserve"> Организация работы врача по лечебной физкультуре и спортивной медицине в отделение (кабинете) лечебной физкультуры, санатории, реабилитационном центре</w:t>
      </w:r>
      <w:proofErr w:type="gramStart"/>
      <w:r w:rsidRPr="00FA331D">
        <w:rPr>
          <w:rFonts w:ascii="Times New Roman" w:hAnsi="Times New Roman" w:cs="Times New Roman"/>
          <w:b/>
          <w:bCs/>
        </w:rPr>
        <w:t>.</w:t>
      </w:r>
      <w:r w:rsidRPr="00FA331D">
        <w:rPr>
          <w:rFonts w:ascii="Times New Roman" w:hAnsi="Times New Roman" w:cs="Times New Roman"/>
        </w:rPr>
        <w:t>.</w:t>
      </w:r>
      <w:proofErr w:type="gramEnd"/>
    </w:p>
    <w:p w:rsidR="00936457" w:rsidRPr="00FA331D" w:rsidRDefault="00936457" w:rsidP="00FF471C">
      <w:pPr>
        <w:ind w:firstLine="709"/>
        <w:jc w:val="both"/>
        <w:rPr>
          <w:rFonts w:ascii="Times New Roman" w:hAnsi="Times New Roman" w:cs="Times New Roman"/>
        </w:rPr>
      </w:pPr>
      <w:r w:rsidRPr="00FA331D">
        <w:rPr>
          <w:rFonts w:ascii="Times New Roman" w:hAnsi="Times New Roman" w:cs="Times New Roman"/>
          <w:b/>
          <w:bCs/>
        </w:rPr>
        <w:t>3. Теоретические основы лечебной физкультуры и спортивной медицины</w:t>
      </w:r>
      <w:proofErr w:type="gramStart"/>
      <w:r w:rsidR="00FF471C">
        <w:rPr>
          <w:rFonts w:ascii="Times New Roman" w:hAnsi="Times New Roman" w:cs="Times New Roman"/>
          <w:b/>
          <w:bCs/>
        </w:rPr>
        <w:t>.</w:t>
      </w:r>
      <w:r w:rsidRPr="00FA331D">
        <w:rPr>
          <w:rFonts w:ascii="Times New Roman" w:hAnsi="Times New Roman" w:cs="Times New Roman"/>
        </w:rPr>
        <w:t>.</w:t>
      </w:r>
      <w:proofErr w:type="gramEnd"/>
    </w:p>
    <w:p w:rsidR="00936457" w:rsidRPr="00FA331D" w:rsidRDefault="00936457" w:rsidP="00FA331D">
      <w:pPr>
        <w:tabs>
          <w:tab w:val="left" w:pos="426"/>
          <w:tab w:val="left" w:pos="709"/>
        </w:tabs>
        <w:ind w:firstLine="709"/>
        <w:jc w:val="both"/>
        <w:rPr>
          <w:rFonts w:ascii="Times New Roman" w:hAnsi="Times New Roman" w:cs="Times New Roman"/>
          <w:b/>
        </w:rPr>
      </w:pPr>
      <w:r w:rsidRPr="00FA331D">
        <w:rPr>
          <w:rFonts w:ascii="Times New Roman" w:hAnsi="Times New Roman" w:cs="Times New Roman"/>
          <w:b/>
          <w:bCs/>
        </w:rPr>
        <w:t>4.</w:t>
      </w:r>
      <w:r w:rsidRPr="00FA331D">
        <w:rPr>
          <w:rFonts w:ascii="Times New Roman" w:hAnsi="Times New Roman" w:cs="Times New Roman"/>
          <w:b/>
        </w:rPr>
        <w:t xml:space="preserve"> Фундаментальная подготовка</w:t>
      </w:r>
    </w:p>
    <w:p w:rsidR="00936457" w:rsidRPr="00FA331D" w:rsidRDefault="00936457" w:rsidP="00FF471C">
      <w:pPr>
        <w:tabs>
          <w:tab w:val="left" w:pos="426"/>
          <w:tab w:val="left" w:pos="709"/>
        </w:tabs>
        <w:ind w:firstLine="709"/>
        <w:jc w:val="both"/>
        <w:rPr>
          <w:rFonts w:ascii="Times New Roman" w:hAnsi="Times New Roman" w:cs="Times New Roman"/>
        </w:rPr>
      </w:pPr>
      <w:r w:rsidRPr="00FF471C">
        <w:rPr>
          <w:rFonts w:ascii="Times New Roman" w:hAnsi="Times New Roman" w:cs="Times New Roman"/>
          <w:b/>
        </w:rPr>
        <w:t>4.1. Нормальная, динамическая и клиническая патологическая анатомия</w:t>
      </w:r>
      <w:proofErr w:type="gramStart"/>
      <w:r w:rsidRPr="00FA331D">
        <w:rPr>
          <w:rFonts w:ascii="Times New Roman" w:hAnsi="Times New Roman" w:cs="Times New Roman"/>
        </w:rPr>
        <w:t xml:space="preserve">., </w:t>
      </w:r>
      <w:proofErr w:type="gramEnd"/>
    </w:p>
    <w:p w:rsidR="00936457" w:rsidRPr="00FA331D" w:rsidRDefault="00936457" w:rsidP="00FF471C">
      <w:pPr>
        <w:tabs>
          <w:tab w:val="left" w:pos="426"/>
          <w:tab w:val="left" w:pos="709"/>
        </w:tabs>
        <w:ind w:firstLine="709"/>
        <w:jc w:val="both"/>
        <w:rPr>
          <w:rFonts w:ascii="Times New Roman" w:hAnsi="Times New Roman" w:cs="Times New Roman"/>
        </w:rPr>
      </w:pPr>
      <w:r w:rsidRPr="00FF471C">
        <w:rPr>
          <w:rFonts w:ascii="Times New Roman" w:hAnsi="Times New Roman" w:cs="Times New Roman"/>
          <w:b/>
        </w:rPr>
        <w:t>4.2.Клиническая патологическая физиология</w:t>
      </w:r>
      <w:r w:rsidRPr="00FA331D">
        <w:rPr>
          <w:rFonts w:ascii="Times New Roman" w:hAnsi="Times New Roman" w:cs="Times New Roman"/>
        </w:rPr>
        <w:t xml:space="preserve">. Физиология </w:t>
      </w:r>
      <w:proofErr w:type="gramStart"/>
      <w:r w:rsidRPr="00FA331D">
        <w:rPr>
          <w:rFonts w:ascii="Times New Roman" w:hAnsi="Times New Roman" w:cs="Times New Roman"/>
        </w:rPr>
        <w:t>сердечно-сосудистой</w:t>
      </w:r>
      <w:proofErr w:type="gramEnd"/>
      <w:r w:rsidRPr="00FA331D">
        <w:rPr>
          <w:rFonts w:ascii="Times New Roman" w:hAnsi="Times New Roman" w:cs="Times New Roman"/>
        </w:rPr>
        <w:t xml:space="preserve"> </w:t>
      </w:r>
    </w:p>
    <w:p w:rsidR="00936457" w:rsidRPr="00FA331D" w:rsidRDefault="00936457" w:rsidP="003859FC">
      <w:pPr>
        <w:tabs>
          <w:tab w:val="left" w:pos="426"/>
          <w:tab w:val="left" w:pos="709"/>
        </w:tabs>
        <w:ind w:firstLine="709"/>
        <w:jc w:val="both"/>
        <w:rPr>
          <w:rFonts w:ascii="Times New Roman" w:hAnsi="Times New Roman" w:cs="Times New Roman"/>
        </w:rPr>
      </w:pPr>
      <w:r w:rsidRPr="00FF471C">
        <w:rPr>
          <w:rFonts w:ascii="Times New Roman" w:hAnsi="Times New Roman" w:cs="Times New Roman"/>
          <w:b/>
        </w:rPr>
        <w:t>4.3.Биохимия мышечной деятельности</w:t>
      </w:r>
      <w:r w:rsidRPr="00FA331D">
        <w:rPr>
          <w:rFonts w:ascii="Times New Roman" w:hAnsi="Times New Roman" w:cs="Times New Roman"/>
        </w:rPr>
        <w:t>. Биохимия мышц и мышечного сокращения</w:t>
      </w:r>
      <w:proofErr w:type="gramStart"/>
      <w:r w:rsidRPr="00FA331D">
        <w:rPr>
          <w:rFonts w:ascii="Times New Roman" w:hAnsi="Times New Roman" w:cs="Times New Roman"/>
        </w:rPr>
        <w:t>,.</w:t>
      </w:r>
      <w:proofErr w:type="gramEnd"/>
    </w:p>
    <w:p w:rsidR="00936457" w:rsidRPr="00FA331D" w:rsidRDefault="00936457" w:rsidP="00FA331D">
      <w:pPr>
        <w:tabs>
          <w:tab w:val="left" w:pos="426"/>
          <w:tab w:val="left" w:pos="709"/>
        </w:tabs>
        <w:ind w:firstLine="709"/>
        <w:jc w:val="both"/>
        <w:rPr>
          <w:rFonts w:ascii="Times New Roman" w:hAnsi="Times New Roman" w:cs="Times New Roman"/>
          <w:b/>
          <w:bCs/>
        </w:rPr>
      </w:pPr>
      <w:r w:rsidRPr="00FA331D">
        <w:rPr>
          <w:rFonts w:ascii="Times New Roman" w:hAnsi="Times New Roman" w:cs="Times New Roman"/>
          <w:b/>
          <w:bCs/>
        </w:rPr>
        <w:t>5. Общие и функциональные методы исследования лиц, занимающихся спортом</w:t>
      </w:r>
    </w:p>
    <w:p w:rsidR="00BC0B7B" w:rsidRDefault="00936457" w:rsidP="00FA331D">
      <w:pPr>
        <w:tabs>
          <w:tab w:val="left" w:pos="426"/>
          <w:tab w:val="left" w:pos="709"/>
        </w:tabs>
        <w:ind w:firstLine="709"/>
        <w:jc w:val="both"/>
        <w:rPr>
          <w:rFonts w:ascii="Times New Roman" w:hAnsi="Times New Roman" w:cs="Times New Roman"/>
        </w:rPr>
      </w:pPr>
      <w:r w:rsidRPr="00FF471C">
        <w:rPr>
          <w:rFonts w:ascii="Times New Roman" w:hAnsi="Times New Roman" w:cs="Times New Roman"/>
          <w:b/>
        </w:rPr>
        <w:t>5.1.Исследование и оценка физического развития лиц</w:t>
      </w:r>
      <w:r w:rsidR="00FF471C">
        <w:rPr>
          <w:rFonts w:ascii="Times New Roman" w:hAnsi="Times New Roman" w:cs="Times New Roman"/>
          <w:b/>
        </w:rPr>
        <w:t>,</w:t>
      </w:r>
      <w:r w:rsidRPr="00FF471C">
        <w:rPr>
          <w:rFonts w:ascii="Times New Roman" w:hAnsi="Times New Roman" w:cs="Times New Roman"/>
          <w:b/>
        </w:rPr>
        <w:t xml:space="preserve"> занимающихся спортом</w:t>
      </w:r>
      <w:r w:rsidRPr="00FA331D">
        <w:rPr>
          <w:rFonts w:ascii="Times New Roman" w:hAnsi="Times New Roman" w:cs="Times New Roman"/>
        </w:rPr>
        <w:t xml:space="preserve">. </w:t>
      </w:r>
    </w:p>
    <w:p w:rsidR="00936457" w:rsidRPr="00FA331D" w:rsidRDefault="00936457" w:rsidP="00FA331D">
      <w:pPr>
        <w:tabs>
          <w:tab w:val="left" w:pos="426"/>
          <w:tab w:val="left" w:pos="709"/>
        </w:tabs>
        <w:ind w:firstLine="709"/>
        <w:jc w:val="both"/>
        <w:rPr>
          <w:rFonts w:ascii="Times New Roman" w:hAnsi="Times New Roman" w:cs="Times New Roman"/>
        </w:rPr>
      </w:pPr>
      <w:r w:rsidRPr="00FF471C">
        <w:rPr>
          <w:rFonts w:ascii="Times New Roman" w:hAnsi="Times New Roman" w:cs="Times New Roman"/>
          <w:b/>
        </w:rPr>
        <w:t>5.2 Клинические проявления, анамнез, специальные методы исследования, лечения и профилактики заболеваний и травм у лиц</w:t>
      </w:r>
      <w:r w:rsidR="00FF471C">
        <w:rPr>
          <w:rFonts w:ascii="Times New Roman" w:hAnsi="Times New Roman" w:cs="Times New Roman"/>
          <w:b/>
        </w:rPr>
        <w:t>,</w:t>
      </w:r>
      <w:r w:rsidRPr="00FF471C">
        <w:rPr>
          <w:rFonts w:ascii="Times New Roman" w:hAnsi="Times New Roman" w:cs="Times New Roman"/>
          <w:b/>
        </w:rPr>
        <w:t xml:space="preserve"> занимающихся спортом</w:t>
      </w:r>
      <w:r w:rsidRPr="00FA331D">
        <w:rPr>
          <w:rFonts w:ascii="Times New Roman" w:hAnsi="Times New Roman" w:cs="Times New Roman"/>
        </w:rPr>
        <w:t>.</w:t>
      </w:r>
    </w:p>
    <w:p w:rsidR="00936457" w:rsidRPr="00FA331D" w:rsidRDefault="00936457" w:rsidP="00FA331D">
      <w:pPr>
        <w:tabs>
          <w:tab w:val="left" w:pos="426"/>
          <w:tab w:val="left" w:pos="709"/>
        </w:tabs>
        <w:ind w:firstLine="709"/>
        <w:jc w:val="both"/>
        <w:rPr>
          <w:rFonts w:ascii="Times New Roman" w:hAnsi="Times New Roman" w:cs="Times New Roman"/>
          <w:b/>
          <w:bCs/>
        </w:rPr>
      </w:pPr>
      <w:r w:rsidRPr="00FA331D">
        <w:rPr>
          <w:rFonts w:ascii="Times New Roman" w:hAnsi="Times New Roman" w:cs="Times New Roman"/>
          <w:b/>
          <w:bCs/>
        </w:rPr>
        <w:t>6. Общие и функциональные методы исследования лиц, занимающихся лечебной физкультурой</w:t>
      </w:r>
    </w:p>
    <w:p w:rsidR="00936457" w:rsidRPr="00FA331D" w:rsidRDefault="00936457" w:rsidP="00FF471C">
      <w:pPr>
        <w:tabs>
          <w:tab w:val="left" w:pos="426"/>
          <w:tab w:val="left" w:pos="709"/>
        </w:tabs>
        <w:ind w:firstLine="709"/>
        <w:jc w:val="both"/>
        <w:rPr>
          <w:rFonts w:ascii="Times New Roman" w:hAnsi="Times New Roman" w:cs="Times New Roman"/>
        </w:rPr>
      </w:pPr>
      <w:r w:rsidRPr="00FF471C">
        <w:rPr>
          <w:rFonts w:ascii="Times New Roman" w:hAnsi="Times New Roman" w:cs="Times New Roman"/>
          <w:b/>
        </w:rPr>
        <w:t>6.1. Методы исследования физического развития (антропометрия)</w:t>
      </w:r>
      <w:r w:rsidR="00FF471C">
        <w:rPr>
          <w:rFonts w:ascii="Times New Roman" w:hAnsi="Times New Roman" w:cs="Times New Roman"/>
        </w:rPr>
        <w:t xml:space="preserve">. </w:t>
      </w:r>
    </w:p>
    <w:p w:rsidR="00936457" w:rsidRPr="00FA331D" w:rsidRDefault="00936457" w:rsidP="00FA331D">
      <w:pPr>
        <w:tabs>
          <w:tab w:val="left" w:pos="426"/>
          <w:tab w:val="left" w:pos="709"/>
        </w:tabs>
        <w:ind w:firstLine="709"/>
        <w:jc w:val="both"/>
        <w:rPr>
          <w:rFonts w:ascii="Times New Roman" w:hAnsi="Times New Roman" w:cs="Times New Roman"/>
        </w:rPr>
      </w:pPr>
      <w:r w:rsidRPr="00FF471C">
        <w:rPr>
          <w:rFonts w:ascii="Times New Roman" w:hAnsi="Times New Roman" w:cs="Times New Roman"/>
          <w:b/>
        </w:rPr>
        <w:lastRenderedPageBreak/>
        <w:t xml:space="preserve">6.2. Методы оценки функции мышечной, </w:t>
      </w:r>
      <w:proofErr w:type="gramStart"/>
      <w:r w:rsidRPr="00FF471C">
        <w:rPr>
          <w:rFonts w:ascii="Times New Roman" w:hAnsi="Times New Roman" w:cs="Times New Roman"/>
          <w:b/>
        </w:rPr>
        <w:t>сердечно-сосудистой</w:t>
      </w:r>
      <w:proofErr w:type="gramEnd"/>
      <w:r w:rsidRPr="00FF471C">
        <w:rPr>
          <w:rFonts w:ascii="Times New Roman" w:hAnsi="Times New Roman" w:cs="Times New Roman"/>
          <w:b/>
        </w:rPr>
        <w:t>, дыхательной, пищеварительной, эндокринной, нервной систем организма, опорно-двигательного аппарата</w:t>
      </w:r>
      <w:r w:rsidRPr="00FA331D">
        <w:rPr>
          <w:rFonts w:ascii="Times New Roman" w:hAnsi="Times New Roman" w:cs="Times New Roman"/>
        </w:rPr>
        <w:t xml:space="preserve">. Определение работоспособности (толерантности к физической нагрузке). </w:t>
      </w:r>
    </w:p>
    <w:p w:rsidR="00936457" w:rsidRPr="00FA331D" w:rsidRDefault="00936457" w:rsidP="00FA331D">
      <w:pPr>
        <w:tabs>
          <w:tab w:val="left" w:pos="426"/>
          <w:tab w:val="left" w:pos="709"/>
        </w:tabs>
        <w:ind w:firstLine="709"/>
        <w:jc w:val="both"/>
        <w:rPr>
          <w:rFonts w:ascii="Times New Roman" w:hAnsi="Times New Roman" w:cs="Times New Roman"/>
        </w:rPr>
      </w:pPr>
      <w:r w:rsidRPr="00FF471C">
        <w:rPr>
          <w:rFonts w:ascii="Times New Roman" w:hAnsi="Times New Roman" w:cs="Times New Roman"/>
          <w:b/>
        </w:rPr>
        <w:t>6.3 Клинические проявления, анамнез, специальные методы исследования, лечения и профилактики заболеваний и травм, при которых используется лечебная физкультура</w:t>
      </w:r>
      <w:r w:rsidRPr="00FA331D">
        <w:rPr>
          <w:rFonts w:ascii="Times New Roman" w:hAnsi="Times New Roman" w:cs="Times New Roman"/>
        </w:rPr>
        <w:t>. Показатели физического и функционального состояния организма в норме, при патологии и физических нагрузках. Противопоказания к назначению лечебной физкультуры.</w:t>
      </w:r>
    </w:p>
    <w:p w:rsidR="00936457" w:rsidRPr="00FA331D" w:rsidRDefault="00936457" w:rsidP="00FA331D">
      <w:pPr>
        <w:tabs>
          <w:tab w:val="left" w:pos="426"/>
          <w:tab w:val="left" w:pos="709"/>
        </w:tabs>
        <w:ind w:firstLine="709"/>
        <w:jc w:val="both"/>
        <w:rPr>
          <w:rFonts w:ascii="Times New Roman" w:hAnsi="Times New Roman" w:cs="Times New Roman"/>
          <w:b/>
        </w:rPr>
      </w:pPr>
      <w:r w:rsidRPr="00FA331D">
        <w:rPr>
          <w:rFonts w:ascii="Times New Roman" w:hAnsi="Times New Roman" w:cs="Times New Roman"/>
          <w:b/>
          <w:bCs/>
        </w:rPr>
        <w:t xml:space="preserve">7. </w:t>
      </w:r>
      <w:r w:rsidRPr="00FA331D">
        <w:rPr>
          <w:rFonts w:ascii="Times New Roman" w:hAnsi="Times New Roman" w:cs="Times New Roman"/>
          <w:b/>
        </w:rPr>
        <w:t>Массаж. Историческая справка. Виды массажа.</w:t>
      </w:r>
    </w:p>
    <w:p w:rsidR="00936457" w:rsidRPr="00FA331D" w:rsidRDefault="00936457" w:rsidP="00FA331D">
      <w:pPr>
        <w:tabs>
          <w:tab w:val="left" w:pos="426"/>
          <w:tab w:val="left" w:pos="709"/>
        </w:tabs>
        <w:ind w:firstLine="709"/>
        <w:jc w:val="both"/>
        <w:rPr>
          <w:rFonts w:ascii="Times New Roman" w:hAnsi="Times New Roman" w:cs="Times New Roman"/>
        </w:rPr>
      </w:pPr>
      <w:r w:rsidRPr="00FF471C">
        <w:rPr>
          <w:rFonts w:ascii="Times New Roman" w:hAnsi="Times New Roman" w:cs="Times New Roman"/>
          <w:b/>
        </w:rPr>
        <w:t>7.1.Понятие о массаже.</w:t>
      </w:r>
      <w:r w:rsidRPr="00FA331D">
        <w:rPr>
          <w:rFonts w:ascii="Times New Roman" w:hAnsi="Times New Roman" w:cs="Times New Roman"/>
        </w:rPr>
        <w:t xml:space="preserve"> </w:t>
      </w:r>
    </w:p>
    <w:p w:rsidR="00936457" w:rsidRPr="00FA331D" w:rsidRDefault="00936457" w:rsidP="00FA331D">
      <w:pPr>
        <w:tabs>
          <w:tab w:val="left" w:pos="426"/>
          <w:tab w:val="left" w:pos="709"/>
        </w:tabs>
        <w:ind w:firstLine="709"/>
        <w:jc w:val="both"/>
        <w:rPr>
          <w:rFonts w:ascii="Times New Roman" w:hAnsi="Times New Roman" w:cs="Times New Roman"/>
        </w:rPr>
      </w:pPr>
      <w:r w:rsidRPr="00FF471C">
        <w:rPr>
          <w:rFonts w:ascii="Times New Roman" w:hAnsi="Times New Roman" w:cs="Times New Roman"/>
          <w:b/>
        </w:rPr>
        <w:t>7.2. Техника выполнения, физиологическое действие, показания к применению</w:t>
      </w:r>
      <w:r w:rsidRPr="00FA331D">
        <w:rPr>
          <w:rFonts w:ascii="Times New Roman" w:hAnsi="Times New Roman" w:cs="Times New Roman"/>
        </w:rPr>
        <w:t>.</w:t>
      </w:r>
    </w:p>
    <w:p w:rsidR="00936457" w:rsidRPr="00FA331D" w:rsidRDefault="00936457" w:rsidP="00FA331D">
      <w:pPr>
        <w:tabs>
          <w:tab w:val="left" w:pos="426"/>
          <w:tab w:val="left" w:pos="709"/>
        </w:tabs>
        <w:ind w:firstLine="709"/>
        <w:jc w:val="both"/>
        <w:rPr>
          <w:rFonts w:ascii="Times New Roman" w:hAnsi="Times New Roman" w:cs="Times New Roman"/>
        </w:rPr>
      </w:pPr>
      <w:r w:rsidRPr="00FF471C">
        <w:rPr>
          <w:rFonts w:ascii="Times New Roman" w:hAnsi="Times New Roman" w:cs="Times New Roman"/>
          <w:b/>
        </w:rPr>
        <w:t>7.3. Массаж отдельных областей тела</w:t>
      </w:r>
      <w:r w:rsidR="00FF471C">
        <w:rPr>
          <w:rFonts w:ascii="Times New Roman" w:hAnsi="Times New Roman" w:cs="Times New Roman"/>
        </w:rPr>
        <w:t>.</w:t>
      </w:r>
      <w:r w:rsidRPr="00FA331D">
        <w:rPr>
          <w:rFonts w:ascii="Times New Roman" w:hAnsi="Times New Roman" w:cs="Times New Roman"/>
        </w:rPr>
        <w:t xml:space="preserve"> Массаж голова, лица и шеи. Массаж верхних конечностей. Массаж нижних конечностей. Массаж спины, поясничной области и таза. Массаж груди. Массаж живота.</w:t>
      </w:r>
    </w:p>
    <w:p w:rsidR="00936457" w:rsidRPr="00FA331D" w:rsidRDefault="00936457" w:rsidP="00FA331D">
      <w:pPr>
        <w:tabs>
          <w:tab w:val="left" w:pos="426"/>
          <w:tab w:val="left" w:pos="709"/>
        </w:tabs>
        <w:ind w:firstLine="709"/>
        <w:jc w:val="both"/>
        <w:rPr>
          <w:rFonts w:ascii="Times New Roman" w:hAnsi="Times New Roman" w:cs="Times New Roman"/>
          <w:b/>
        </w:rPr>
      </w:pPr>
      <w:r w:rsidRPr="00FA331D">
        <w:rPr>
          <w:rFonts w:ascii="Times New Roman" w:hAnsi="Times New Roman" w:cs="Times New Roman"/>
          <w:b/>
          <w:bCs/>
        </w:rPr>
        <w:t>8.</w:t>
      </w:r>
      <w:r w:rsidRPr="00FA331D">
        <w:rPr>
          <w:rFonts w:ascii="Times New Roman" w:hAnsi="Times New Roman" w:cs="Times New Roman"/>
          <w:b/>
        </w:rPr>
        <w:t xml:space="preserve"> Лечебная физкультура и массаж в клинике внутренних болезней</w:t>
      </w:r>
    </w:p>
    <w:p w:rsidR="00936457" w:rsidRPr="00FA331D" w:rsidRDefault="00936457" w:rsidP="00FA331D">
      <w:pPr>
        <w:tabs>
          <w:tab w:val="left" w:pos="426"/>
          <w:tab w:val="left" w:pos="709"/>
        </w:tabs>
        <w:ind w:firstLine="709"/>
        <w:jc w:val="both"/>
        <w:rPr>
          <w:rFonts w:ascii="Times New Roman" w:hAnsi="Times New Roman" w:cs="Times New Roman"/>
        </w:rPr>
      </w:pPr>
      <w:r w:rsidRPr="00FF471C">
        <w:rPr>
          <w:rFonts w:ascii="Times New Roman" w:hAnsi="Times New Roman" w:cs="Times New Roman"/>
          <w:b/>
        </w:rPr>
        <w:t xml:space="preserve">8.1. Лечебная физическая культура при </w:t>
      </w:r>
      <w:proofErr w:type="gramStart"/>
      <w:r w:rsidRPr="00FF471C">
        <w:rPr>
          <w:rFonts w:ascii="Times New Roman" w:hAnsi="Times New Roman" w:cs="Times New Roman"/>
          <w:b/>
        </w:rPr>
        <w:t>сердечно-сосудистых</w:t>
      </w:r>
      <w:proofErr w:type="gramEnd"/>
      <w:r w:rsidRPr="00FF471C">
        <w:rPr>
          <w:rFonts w:ascii="Times New Roman" w:hAnsi="Times New Roman" w:cs="Times New Roman"/>
          <w:b/>
        </w:rPr>
        <w:t xml:space="preserve"> болезнях</w:t>
      </w:r>
      <w:r w:rsidRPr="00FA331D">
        <w:rPr>
          <w:rFonts w:ascii="Times New Roman" w:hAnsi="Times New Roman" w:cs="Times New Roman"/>
        </w:rPr>
        <w:t xml:space="preserve">. Инфаркт миокарда и хроническая ишемическая болезнь сердца. Гипертоническая болезнь. Гипотоническая болезнь. </w:t>
      </w:r>
    </w:p>
    <w:p w:rsidR="00936457" w:rsidRPr="00FA331D" w:rsidRDefault="00936457" w:rsidP="00FA331D">
      <w:pPr>
        <w:tabs>
          <w:tab w:val="left" w:pos="426"/>
          <w:tab w:val="left" w:pos="709"/>
        </w:tabs>
        <w:ind w:firstLine="709"/>
        <w:jc w:val="both"/>
        <w:rPr>
          <w:rFonts w:ascii="Times New Roman" w:hAnsi="Times New Roman" w:cs="Times New Roman"/>
        </w:rPr>
      </w:pPr>
      <w:r w:rsidRPr="00FF471C">
        <w:rPr>
          <w:rFonts w:ascii="Times New Roman" w:hAnsi="Times New Roman" w:cs="Times New Roman"/>
          <w:b/>
        </w:rPr>
        <w:t>8.2. Лечебная физическая культура при заболеваниях органов дыхания</w:t>
      </w:r>
      <w:r w:rsidRPr="00FA331D">
        <w:rPr>
          <w:rFonts w:ascii="Times New Roman" w:hAnsi="Times New Roman" w:cs="Times New Roman"/>
        </w:rPr>
        <w:t>. Клиник</w:t>
      </w:r>
      <w:proofErr w:type="gramStart"/>
      <w:r w:rsidRPr="00FA331D">
        <w:rPr>
          <w:rFonts w:ascii="Times New Roman" w:hAnsi="Times New Roman" w:cs="Times New Roman"/>
        </w:rPr>
        <w:t>о-</w:t>
      </w:r>
      <w:proofErr w:type="gramEnd"/>
      <w:r w:rsidRPr="00FA331D">
        <w:rPr>
          <w:rFonts w:ascii="Times New Roman" w:hAnsi="Times New Roman" w:cs="Times New Roman"/>
        </w:rPr>
        <w:t xml:space="preserve"> физиологическое обоснование применения средств лечебной физкультуры в комплексной терапии больных. Физическая тренировка при заболеваниях органов дыхания.</w:t>
      </w:r>
    </w:p>
    <w:p w:rsidR="00936457" w:rsidRPr="00FA331D" w:rsidRDefault="00936457" w:rsidP="00FA331D">
      <w:pPr>
        <w:tabs>
          <w:tab w:val="left" w:pos="426"/>
          <w:tab w:val="left" w:pos="709"/>
        </w:tabs>
        <w:ind w:firstLine="709"/>
        <w:jc w:val="both"/>
        <w:rPr>
          <w:rFonts w:ascii="Times New Roman" w:hAnsi="Times New Roman" w:cs="Times New Roman"/>
        </w:rPr>
      </w:pPr>
      <w:r w:rsidRPr="00FF471C">
        <w:rPr>
          <w:rFonts w:ascii="Times New Roman" w:hAnsi="Times New Roman" w:cs="Times New Roman"/>
          <w:b/>
        </w:rPr>
        <w:t>8.3. Лечебная физическая культура и массаж при заболеваниях органов пищеварения и обмена веществ</w:t>
      </w:r>
      <w:r w:rsidRPr="00FA331D">
        <w:rPr>
          <w:rFonts w:ascii="Times New Roman" w:hAnsi="Times New Roman" w:cs="Times New Roman"/>
        </w:rPr>
        <w:t>. Язвенная болезнь желудка и двенадцатиперстной кишки. Синдром раздраженного кишечника. Грыжа пищеводного отверстия диафрагмы. Спланхноптоз. Дискинезии желчевыводящих путей. Болезни обмена веществ.</w:t>
      </w:r>
    </w:p>
    <w:p w:rsidR="00936457" w:rsidRPr="00FA331D" w:rsidRDefault="00936457" w:rsidP="00FA331D">
      <w:pPr>
        <w:tabs>
          <w:tab w:val="left" w:pos="426"/>
          <w:tab w:val="left" w:pos="709"/>
        </w:tabs>
        <w:ind w:firstLine="709"/>
        <w:jc w:val="both"/>
        <w:rPr>
          <w:rFonts w:ascii="Times New Roman" w:hAnsi="Times New Roman" w:cs="Times New Roman"/>
        </w:rPr>
      </w:pPr>
      <w:r w:rsidRPr="00FF471C">
        <w:rPr>
          <w:rFonts w:ascii="Times New Roman" w:hAnsi="Times New Roman" w:cs="Times New Roman"/>
          <w:b/>
          <w:bCs/>
        </w:rPr>
        <w:t xml:space="preserve">9. </w:t>
      </w:r>
      <w:r w:rsidRPr="00FF471C">
        <w:rPr>
          <w:rFonts w:ascii="Times New Roman" w:hAnsi="Times New Roman" w:cs="Times New Roman"/>
          <w:b/>
        </w:rPr>
        <w:t>Лечебная физкультура и массаж при заболеваниях нервной системы и в психиатрии</w:t>
      </w:r>
      <w:r w:rsidRPr="00FA331D">
        <w:rPr>
          <w:rFonts w:ascii="Times New Roman" w:hAnsi="Times New Roman" w:cs="Times New Roman"/>
        </w:rPr>
        <w:t>.</w:t>
      </w:r>
    </w:p>
    <w:p w:rsidR="00936457" w:rsidRPr="00FA331D" w:rsidRDefault="00936457" w:rsidP="00FA331D">
      <w:pPr>
        <w:tabs>
          <w:tab w:val="left" w:pos="426"/>
          <w:tab w:val="left" w:pos="709"/>
        </w:tabs>
        <w:ind w:firstLine="709"/>
        <w:jc w:val="both"/>
        <w:rPr>
          <w:rFonts w:ascii="Times New Roman" w:hAnsi="Times New Roman" w:cs="Times New Roman"/>
        </w:rPr>
      </w:pPr>
      <w:r w:rsidRPr="00FF471C">
        <w:rPr>
          <w:rFonts w:ascii="Times New Roman" w:hAnsi="Times New Roman" w:cs="Times New Roman"/>
          <w:b/>
        </w:rPr>
        <w:t>9.1. Лечебная физкультура при нарушениях мозгового кровообращения</w:t>
      </w:r>
      <w:r w:rsidRPr="00FA331D">
        <w:rPr>
          <w:rFonts w:ascii="Times New Roman" w:hAnsi="Times New Roman" w:cs="Times New Roman"/>
        </w:rPr>
        <w:t xml:space="preserve">. Восстановительное лечение в отделении интенсивной терапии, в палатах ранней реабилитации, на этапе поликлиника-санаторий. Задачи и средства физической реабилитации. </w:t>
      </w:r>
    </w:p>
    <w:p w:rsidR="00936457" w:rsidRPr="00FA331D" w:rsidRDefault="00936457" w:rsidP="00FA331D">
      <w:pPr>
        <w:tabs>
          <w:tab w:val="left" w:pos="426"/>
          <w:tab w:val="left" w:pos="709"/>
        </w:tabs>
        <w:ind w:firstLine="709"/>
        <w:jc w:val="both"/>
        <w:rPr>
          <w:rFonts w:ascii="Times New Roman" w:hAnsi="Times New Roman" w:cs="Times New Roman"/>
        </w:rPr>
      </w:pPr>
      <w:r w:rsidRPr="00FF471C">
        <w:rPr>
          <w:rFonts w:ascii="Times New Roman" w:hAnsi="Times New Roman" w:cs="Times New Roman"/>
          <w:b/>
        </w:rPr>
        <w:t>9.2.Лечебная физическая культура и массаж при повреждении позвоночника и спинного мозга</w:t>
      </w:r>
      <w:r w:rsidRPr="00FA331D">
        <w:rPr>
          <w:rFonts w:ascii="Times New Roman" w:hAnsi="Times New Roman" w:cs="Times New Roman"/>
        </w:rPr>
        <w:t>. Причины и патофизиологические механизмы. Механизмы восстановления. Коррекция неврологических расстройств в раннем, промежуточном и позднем периоде.</w:t>
      </w:r>
    </w:p>
    <w:p w:rsidR="00936457" w:rsidRPr="00FF471C" w:rsidRDefault="00936457" w:rsidP="00FA331D">
      <w:pPr>
        <w:tabs>
          <w:tab w:val="left" w:pos="426"/>
          <w:tab w:val="left" w:pos="709"/>
        </w:tabs>
        <w:ind w:firstLine="709"/>
        <w:jc w:val="both"/>
        <w:rPr>
          <w:rFonts w:ascii="Times New Roman" w:hAnsi="Times New Roman" w:cs="Times New Roman"/>
          <w:b/>
        </w:rPr>
      </w:pPr>
      <w:r w:rsidRPr="00FF471C">
        <w:rPr>
          <w:rFonts w:ascii="Times New Roman" w:hAnsi="Times New Roman" w:cs="Times New Roman"/>
          <w:b/>
        </w:rPr>
        <w:t xml:space="preserve">9.3. Лечебная физическая культура и массаж после удаления опухоли и нервов, после черепно-мозговой травмы, при поражении периферических нервов, при неврите лицевого нерва. </w:t>
      </w:r>
    </w:p>
    <w:p w:rsidR="00936457" w:rsidRPr="00FA331D" w:rsidRDefault="00936457" w:rsidP="00FA331D">
      <w:pPr>
        <w:tabs>
          <w:tab w:val="left" w:pos="426"/>
          <w:tab w:val="left" w:pos="709"/>
        </w:tabs>
        <w:ind w:firstLine="709"/>
        <w:jc w:val="both"/>
        <w:rPr>
          <w:rFonts w:ascii="Times New Roman" w:hAnsi="Times New Roman" w:cs="Times New Roman"/>
        </w:rPr>
      </w:pPr>
      <w:r w:rsidRPr="00FF471C">
        <w:rPr>
          <w:rFonts w:ascii="Times New Roman" w:hAnsi="Times New Roman" w:cs="Times New Roman"/>
          <w:b/>
          <w:bCs/>
        </w:rPr>
        <w:t xml:space="preserve">10. </w:t>
      </w:r>
      <w:r w:rsidRPr="00FF471C">
        <w:rPr>
          <w:rFonts w:ascii="Times New Roman" w:hAnsi="Times New Roman" w:cs="Times New Roman"/>
          <w:b/>
        </w:rPr>
        <w:t>Лечебная физкультура и массаж при заболеваниях и травмах опорно-двигательного аппарата</w:t>
      </w:r>
    </w:p>
    <w:p w:rsidR="00936457" w:rsidRPr="00FA331D" w:rsidRDefault="00936457" w:rsidP="00FA331D">
      <w:pPr>
        <w:tabs>
          <w:tab w:val="left" w:pos="426"/>
          <w:tab w:val="left" w:pos="709"/>
        </w:tabs>
        <w:ind w:firstLine="709"/>
        <w:jc w:val="both"/>
        <w:rPr>
          <w:rFonts w:ascii="Times New Roman" w:hAnsi="Times New Roman" w:cs="Times New Roman"/>
        </w:rPr>
      </w:pPr>
      <w:r w:rsidRPr="00FF471C">
        <w:rPr>
          <w:rFonts w:ascii="Times New Roman" w:hAnsi="Times New Roman" w:cs="Times New Roman"/>
          <w:b/>
        </w:rPr>
        <w:t xml:space="preserve">10.1.Лечебная физическая культура и массаж при повреждениях хрящевых и </w:t>
      </w:r>
      <w:proofErr w:type="spellStart"/>
      <w:r w:rsidRPr="00FF471C">
        <w:rPr>
          <w:rFonts w:ascii="Times New Roman" w:hAnsi="Times New Roman" w:cs="Times New Roman"/>
          <w:b/>
        </w:rPr>
        <w:t>капсульно</w:t>
      </w:r>
      <w:proofErr w:type="spellEnd"/>
      <w:r w:rsidRPr="00FF471C">
        <w:rPr>
          <w:rFonts w:ascii="Times New Roman" w:hAnsi="Times New Roman" w:cs="Times New Roman"/>
          <w:b/>
        </w:rPr>
        <w:t>-связочных структур коленного сустава</w:t>
      </w:r>
      <w:r w:rsidRPr="00FA331D">
        <w:rPr>
          <w:rFonts w:ascii="Times New Roman" w:hAnsi="Times New Roman" w:cs="Times New Roman"/>
        </w:rPr>
        <w:t xml:space="preserve">. </w:t>
      </w:r>
    </w:p>
    <w:p w:rsidR="00936457" w:rsidRPr="00FA331D" w:rsidRDefault="00936457" w:rsidP="00FA331D">
      <w:pPr>
        <w:tabs>
          <w:tab w:val="left" w:pos="426"/>
          <w:tab w:val="left" w:pos="709"/>
        </w:tabs>
        <w:ind w:firstLine="709"/>
        <w:jc w:val="both"/>
        <w:rPr>
          <w:rFonts w:ascii="Times New Roman" w:hAnsi="Times New Roman" w:cs="Times New Roman"/>
        </w:rPr>
      </w:pPr>
      <w:r w:rsidRPr="00FF471C">
        <w:rPr>
          <w:rFonts w:ascii="Times New Roman" w:hAnsi="Times New Roman" w:cs="Times New Roman"/>
          <w:b/>
        </w:rPr>
        <w:t>10.2. Лечебная физическая культура и массаж при заболеваниях позвоночника</w:t>
      </w:r>
      <w:r w:rsidRPr="00FA331D">
        <w:rPr>
          <w:rFonts w:ascii="Times New Roman" w:hAnsi="Times New Roman" w:cs="Times New Roman"/>
        </w:rPr>
        <w:t>. Нарушения осанки. Остеохондроз позвоночника. Лечебная физическая культура и массаж при заболевания</w:t>
      </w:r>
      <w:r w:rsidR="00693B6A">
        <w:rPr>
          <w:rFonts w:ascii="Times New Roman" w:hAnsi="Times New Roman" w:cs="Times New Roman"/>
        </w:rPr>
        <w:t>х</w:t>
      </w:r>
      <w:r w:rsidRPr="00FA331D">
        <w:rPr>
          <w:rFonts w:ascii="Times New Roman" w:hAnsi="Times New Roman" w:cs="Times New Roman"/>
        </w:rPr>
        <w:t xml:space="preserve"> суставов: ревматоидный артрит, артрозы.</w:t>
      </w:r>
    </w:p>
    <w:p w:rsidR="00936457" w:rsidRPr="00FA331D" w:rsidRDefault="00936457" w:rsidP="00FA331D">
      <w:pPr>
        <w:tabs>
          <w:tab w:val="left" w:pos="426"/>
          <w:tab w:val="left" w:pos="709"/>
        </w:tabs>
        <w:ind w:firstLine="709"/>
        <w:jc w:val="both"/>
        <w:rPr>
          <w:rFonts w:ascii="Times New Roman" w:hAnsi="Times New Roman" w:cs="Times New Roman"/>
        </w:rPr>
      </w:pPr>
      <w:r w:rsidRPr="00FF471C">
        <w:rPr>
          <w:rFonts w:ascii="Times New Roman" w:hAnsi="Times New Roman" w:cs="Times New Roman"/>
          <w:b/>
          <w:bCs/>
        </w:rPr>
        <w:t xml:space="preserve">11. </w:t>
      </w:r>
      <w:r w:rsidRPr="00FF471C">
        <w:rPr>
          <w:rFonts w:ascii="Times New Roman" w:hAnsi="Times New Roman" w:cs="Times New Roman"/>
          <w:b/>
        </w:rPr>
        <w:t>Лечебная физкультура в хирургии</w:t>
      </w:r>
      <w:r w:rsidRPr="00FA331D">
        <w:rPr>
          <w:rFonts w:ascii="Times New Roman" w:hAnsi="Times New Roman" w:cs="Times New Roman"/>
        </w:rPr>
        <w:t xml:space="preserve">. </w:t>
      </w:r>
    </w:p>
    <w:p w:rsidR="00936457" w:rsidRPr="00FA331D" w:rsidRDefault="00936457" w:rsidP="00FA331D">
      <w:pPr>
        <w:tabs>
          <w:tab w:val="left" w:pos="426"/>
          <w:tab w:val="left" w:pos="709"/>
        </w:tabs>
        <w:ind w:firstLine="709"/>
        <w:jc w:val="both"/>
        <w:rPr>
          <w:rFonts w:ascii="Times New Roman" w:hAnsi="Times New Roman" w:cs="Times New Roman"/>
        </w:rPr>
      </w:pPr>
      <w:r w:rsidRPr="00FF471C">
        <w:rPr>
          <w:rFonts w:ascii="Times New Roman" w:hAnsi="Times New Roman" w:cs="Times New Roman"/>
          <w:b/>
          <w:bCs/>
        </w:rPr>
        <w:t xml:space="preserve">12. </w:t>
      </w:r>
      <w:r w:rsidRPr="00FF471C">
        <w:rPr>
          <w:rFonts w:ascii="Times New Roman" w:hAnsi="Times New Roman" w:cs="Times New Roman"/>
          <w:b/>
        </w:rPr>
        <w:t>Лечебная физкультура при других заболеваниях</w:t>
      </w:r>
      <w:r w:rsidRPr="00FA331D">
        <w:rPr>
          <w:rFonts w:ascii="Times New Roman" w:hAnsi="Times New Roman" w:cs="Times New Roman"/>
        </w:rPr>
        <w:t xml:space="preserve">. </w:t>
      </w:r>
    </w:p>
    <w:p w:rsidR="00936457" w:rsidRPr="00FA331D" w:rsidRDefault="00936457" w:rsidP="00936457">
      <w:pPr>
        <w:ind w:firstLine="709"/>
        <w:rPr>
          <w:rFonts w:ascii="Times New Roman" w:hAnsi="Times New Roman" w:cs="Times New Roman"/>
          <w:b/>
        </w:rPr>
      </w:pPr>
    </w:p>
    <w:p w:rsidR="00BC0B7B" w:rsidRPr="00B6623D" w:rsidRDefault="00BC0B7B" w:rsidP="00BC0B7B">
      <w:pPr>
        <w:jc w:val="center"/>
        <w:rPr>
          <w:rFonts w:ascii="Times New Roman" w:hAnsi="Times New Roman" w:cs="Times New Roman"/>
          <w:b/>
          <w:color w:val="auto"/>
        </w:rPr>
      </w:pPr>
      <w:r>
        <w:rPr>
          <w:rFonts w:ascii="Times New Roman" w:hAnsi="Times New Roman" w:cs="Times New Roman"/>
          <w:b/>
        </w:rPr>
        <w:br w:type="page"/>
      </w:r>
      <w:r>
        <w:rPr>
          <w:rFonts w:ascii="Times New Roman" w:hAnsi="Times New Roman" w:cs="Times New Roman"/>
          <w:b/>
          <w:color w:val="auto"/>
        </w:rPr>
        <w:lastRenderedPageBreak/>
        <w:t xml:space="preserve">АННОТАЦИЯ </w:t>
      </w:r>
      <w:r w:rsidRPr="00B6623D">
        <w:rPr>
          <w:rFonts w:ascii="Times New Roman" w:hAnsi="Times New Roman" w:cs="Times New Roman"/>
          <w:b/>
          <w:color w:val="auto"/>
        </w:rPr>
        <w:t>РАБОЧ</w:t>
      </w:r>
      <w:r>
        <w:rPr>
          <w:rFonts w:ascii="Times New Roman" w:hAnsi="Times New Roman" w:cs="Times New Roman"/>
          <w:b/>
          <w:color w:val="auto"/>
        </w:rPr>
        <w:t>ЕЙ</w:t>
      </w:r>
      <w:r w:rsidRPr="00B6623D">
        <w:rPr>
          <w:rFonts w:ascii="Times New Roman" w:hAnsi="Times New Roman" w:cs="Times New Roman"/>
          <w:b/>
          <w:color w:val="auto"/>
        </w:rPr>
        <w:t xml:space="preserve"> ПРОГРАММ</w:t>
      </w:r>
      <w:r>
        <w:rPr>
          <w:rFonts w:ascii="Times New Roman" w:hAnsi="Times New Roman" w:cs="Times New Roman"/>
          <w:b/>
          <w:color w:val="auto"/>
        </w:rPr>
        <w:t>Ы</w:t>
      </w:r>
      <w:r w:rsidRPr="00B6623D">
        <w:rPr>
          <w:rFonts w:ascii="Times New Roman" w:hAnsi="Times New Roman" w:cs="Times New Roman"/>
          <w:b/>
          <w:color w:val="auto"/>
        </w:rPr>
        <w:t xml:space="preserve"> ДИСЦИПЛИНЫ </w:t>
      </w:r>
    </w:p>
    <w:p w:rsidR="00BC0B7B" w:rsidRPr="00B6623D" w:rsidRDefault="00BC0B7B" w:rsidP="00BC0B7B">
      <w:pPr>
        <w:jc w:val="center"/>
        <w:rPr>
          <w:rFonts w:ascii="Times New Roman" w:hAnsi="Times New Roman" w:cs="Times New Roman"/>
          <w:b/>
          <w:color w:val="auto"/>
        </w:rPr>
      </w:pPr>
      <w:r w:rsidRPr="00B6623D">
        <w:rPr>
          <w:rFonts w:ascii="Times New Roman" w:hAnsi="Times New Roman" w:cs="Times New Roman"/>
          <w:b/>
          <w:color w:val="auto"/>
        </w:rPr>
        <w:t>«ОБЩЕСТВЕННОЕ ЗДОРОВЬЕ И ЗДРАВООХРАНЕНИЕ»</w:t>
      </w:r>
    </w:p>
    <w:p w:rsidR="00BC0B7B" w:rsidRPr="00B6623D" w:rsidRDefault="00BC0B7B" w:rsidP="00BC0B7B">
      <w:pPr>
        <w:jc w:val="center"/>
        <w:rPr>
          <w:rFonts w:ascii="Times New Roman" w:hAnsi="Times New Roman" w:cs="Times New Roman"/>
          <w:color w:val="auto"/>
        </w:rPr>
      </w:pPr>
    </w:p>
    <w:p w:rsidR="00BC0B7B" w:rsidRPr="00B6623D" w:rsidRDefault="00BC0B7B" w:rsidP="00BC0B7B">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Рабочая программа дисциплины «</w:t>
      </w:r>
      <w:r w:rsidRPr="00B6623D">
        <w:rPr>
          <w:rFonts w:ascii="Times New Roman" w:hAnsi="Times New Roman" w:cs="Times New Roman"/>
          <w:color w:val="auto"/>
        </w:rPr>
        <w:t>Общественное здоровье и здравоохранение</w:t>
      </w:r>
      <w:r w:rsidRPr="00B6623D">
        <w:rPr>
          <w:rFonts w:ascii="Times New Roman" w:hAnsi="Times New Roman" w:cs="Times New Roman"/>
          <w:color w:val="auto"/>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Pr="00C401F4">
        <w:rPr>
          <w:rFonts w:ascii="Times New Roman" w:hAnsi="Times New Roman" w:cs="Times New Roman"/>
          <w:color w:val="auto"/>
        </w:rPr>
        <w:t>31.08.39 Лечебная физкультура и спортивная медицина</w:t>
      </w:r>
      <w:r w:rsidRPr="00B6623D">
        <w:rPr>
          <w:rFonts w:ascii="Times New Roman" w:hAnsi="Times New Roman" w:cs="Times New Roman"/>
          <w:color w:val="auto"/>
        </w:rPr>
        <w:t>.</w:t>
      </w:r>
    </w:p>
    <w:p w:rsidR="00BC0B7B" w:rsidRPr="00B6623D" w:rsidRDefault="00BC0B7B" w:rsidP="00BC0B7B">
      <w:pPr>
        <w:autoSpaceDE w:val="0"/>
        <w:autoSpaceDN w:val="0"/>
        <w:adjustRightInd w:val="0"/>
        <w:ind w:firstLine="708"/>
        <w:jc w:val="both"/>
        <w:rPr>
          <w:rFonts w:ascii="Times New Roman" w:hAnsi="Times New Roman" w:cs="Times New Roman"/>
          <w:color w:val="auto"/>
          <w:lang w:eastAsia="en-US"/>
        </w:rPr>
      </w:pPr>
      <w:r w:rsidRPr="00B6623D">
        <w:rPr>
          <w:rFonts w:ascii="Times New Roman" w:hAnsi="Times New Roman" w:cs="Times New Roman"/>
          <w:b/>
          <w:color w:val="auto"/>
          <w:lang w:eastAsia="en-US"/>
        </w:rPr>
        <w:t>Целью</w:t>
      </w:r>
      <w:r w:rsidRPr="00B6623D">
        <w:rPr>
          <w:rFonts w:ascii="Times New Roman" w:hAnsi="Times New Roman" w:cs="Times New Roman"/>
          <w:color w:val="auto"/>
          <w:lang w:eastAsia="en-US"/>
        </w:rPr>
        <w:t xml:space="preserve"> освоения дисциплины «</w:t>
      </w:r>
      <w:r w:rsidRPr="00B6623D">
        <w:rPr>
          <w:rFonts w:ascii="Times New Roman" w:hAnsi="Times New Roman" w:cs="Times New Roman"/>
          <w:color w:val="auto"/>
        </w:rPr>
        <w:t>Общественное здоровье и здравоохранение</w:t>
      </w:r>
      <w:r w:rsidRPr="00B6623D">
        <w:rPr>
          <w:rFonts w:ascii="Times New Roman" w:hAnsi="Times New Roman" w:cs="Times New Roman"/>
          <w:color w:val="auto"/>
          <w:lang w:eastAsia="en-US"/>
        </w:rPr>
        <w:t xml:space="preserve">» является подготовка квалифицированного </w:t>
      </w:r>
      <w:r w:rsidRPr="00B6623D">
        <w:rPr>
          <w:rFonts w:ascii="Times New Roman" w:hAnsi="Times New Roman" w:cs="Times New Roman"/>
          <w:color w:val="auto"/>
        </w:rPr>
        <w:t>врача</w:t>
      </w:r>
      <w:r>
        <w:rPr>
          <w:rFonts w:ascii="Times New Roman" w:hAnsi="Times New Roman" w:cs="Times New Roman"/>
          <w:color w:val="auto"/>
        </w:rPr>
        <w:t xml:space="preserve"> по лечебной физкультуре и спортивной медицине</w:t>
      </w:r>
      <w:r w:rsidRPr="00B6623D">
        <w:rPr>
          <w:rFonts w:ascii="Times New Roman" w:hAnsi="Times New Roman" w:cs="Times New Roman"/>
          <w:color w:val="auto"/>
        </w:rPr>
        <w:t xml:space="preserve">, </w:t>
      </w:r>
      <w:r w:rsidRPr="00B6623D">
        <w:rPr>
          <w:rFonts w:ascii="Times New Roman" w:hAnsi="Times New Roman" w:cs="Times New Roman"/>
          <w:color w:val="auto"/>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BC0B7B" w:rsidRPr="00B6623D" w:rsidRDefault="00BC0B7B" w:rsidP="00BC0B7B">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Задачей</w:t>
      </w:r>
      <w:r w:rsidRPr="00B6623D">
        <w:rPr>
          <w:rFonts w:ascii="Times New Roman" w:hAnsi="Times New Roman" w:cs="Times New Roman"/>
          <w:color w:val="auto"/>
          <w:lang w:eastAsia="en-US"/>
        </w:rPr>
        <w:t xml:space="preserve"> освоения дисциплины является:</w:t>
      </w:r>
    </w:p>
    <w:p w:rsidR="00BC0B7B" w:rsidRPr="00B6623D" w:rsidRDefault="00BC0B7B" w:rsidP="00BC0B7B">
      <w:pPr>
        <w:ind w:firstLine="709"/>
        <w:jc w:val="both"/>
        <w:rPr>
          <w:rFonts w:ascii="Times New Roman" w:hAnsi="Times New Roman" w:cs="Times New Roman"/>
          <w:color w:val="auto"/>
        </w:rPr>
      </w:pPr>
      <w:r w:rsidRPr="00B6623D">
        <w:rPr>
          <w:rFonts w:ascii="Times New Roman" w:hAnsi="Times New Roman" w:cs="Times New Roman"/>
          <w:color w:val="auto"/>
        </w:rPr>
        <w:t>- формирование и совершенствование системы общих и специальных знаний, умений и навыков, позволяющих врачу свободно ориентироваться в вопросах организации, экономики и управления здравоохранением, страховой медицины.</w:t>
      </w:r>
    </w:p>
    <w:p w:rsidR="00BC0B7B" w:rsidRPr="00B6623D" w:rsidRDefault="00BC0B7B" w:rsidP="00BC0B7B">
      <w:pPr>
        <w:autoSpaceDE w:val="0"/>
        <w:autoSpaceDN w:val="0"/>
        <w:adjustRightInd w:val="0"/>
        <w:ind w:firstLine="708"/>
        <w:jc w:val="both"/>
        <w:rPr>
          <w:rFonts w:ascii="Times New Roman" w:hAnsi="Times New Roman" w:cs="Times New Roman"/>
          <w:b/>
          <w:color w:val="auto"/>
          <w:lang w:eastAsia="en-US"/>
        </w:rPr>
      </w:pPr>
      <w:r w:rsidRPr="00B6623D">
        <w:rPr>
          <w:rFonts w:ascii="Times New Roman" w:hAnsi="Times New Roman" w:cs="Times New Roman"/>
          <w:b/>
          <w:color w:val="auto"/>
          <w:lang w:eastAsia="en-US"/>
        </w:rPr>
        <w:t>Место дисциплины в структуре основной образовательной программы</w:t>
      </w:r>
    </w:p>
    <w:p w:rsidR="00BC0B7B" w:rsidRPr="00B6623D" w:rsidRDefault="00BC0B7B" w:rsidP="00BC0B7B">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Дисциплина Б</w:t>
      </w:r>
      <w:proofErr w:type="gramStart"/>
      <w:r w:rsidRPr="00B6623D">
        <w:rPr>
          <w:rFonts w:ascii="Times New Roman" w:hAnsi="Times New Roman" w:cs="Times New Roman"/>
          <w:color w:val="auto"/>
          <w:lang w:eastAsia="en-US"/>
        </w:rPr>
        <w:t>1</w:t>
      </w:r>
      <w:proofErr w:type="gramEnd"/>
      <w:r w:rsidRPr="00B6623D">
        <w:rPr>
          <w:rFonts w:ascii="Times New Roman" w:hAnsi="Times New Roman" w:cs="Times New Roman"/>
          <w:color w:val="auto"/>
          <w:lang w:eastAsia="en-US"/>
        </w:rPr>
        <w:t>.Б2 «</w:t>
      </w:r>
      <w:r w:rsidRPr="00B6623D">
        <w:rPr>
          <w:rFonts w:ascii="Times New Roman" w:hAnsi="Times New Roman" w:cs="Times New Roman"/>
          <w:color w:val="auto"/>
        </w:rPr>
        <w:t>Общественное здоровье и здравоохранение</w:t>
      </w:r>
      <w:r w:rsidRPr="00B6623D">
        <w:rPr>
          <w:rFonts w:ascii="Times New Roman" w:hAnsi="Times New Roman" w:cs="Times New Roman"/>
          <w:color w:val="auto"/>
          <w:lang w:eastAsia="en-US"/>
        </w:rPr>
        <w:t>»</w:t>
      </w:r>
      <w:r>
        <w:rPr>
          <w:rFonts w:ascii="Times New Roman" w:hAnsi="Times New Roman" w:cs="Times New Roman"/>
          <w:color w:val="auto"/>
          <w:lang w:eastAsia="en-US"/>
        </w:rPr>
        <w:t xml:space="preserve"> </w:t>
      </w:r>
      <w:r w:rsidRPr="00B6623D">
        <w:rPr>
          <w:rFonts w:ascii="Times New Roman" w:hAnsi="Times New Roman" w:cs="Times New Roman"/>
          <w:color w:val="auto"/>
          <w:lang w:eastAsia="en-US"/>
        </w:rPr>
        <w:t xml:space="preserve">относится к разделу Блок 1 Дисциплины (модули), Базовая часть высшего образования по специальности ординатуры </w:t>
      </w:r>
      <w:r w:rsidRPr="00C401F4">
        <w:rPr>
          <w:rFonts w:ascii="Times New Roman" w:hAnsi="Times New Roman" w:cs="Times New Roman"/>
          <w:color w:val="auto"/>
        </w:rPr>
        <w:t>31.08.39 Лечебная физкультура и спортивная медицина</w:t>
      </w:r>
      <w:r w:rsidRPr="00B6623D">
        <w:rPr>
          <w:rFonts w:ascii="Times New Roman" w:hAnsi="Times New Roman" w:cs="Times New Roman"/>
          <w:color w:val="auto"/>
        </w:rPr>
        <w:t>.</w:t>
      </w:r>
    </w:p>
    <w:p w:rsidR="00BC0B7B" w:rsidRPr="00B6623D" w:rsidRDefault="00BC0B7B" w:rsidP="00BC0B7B">
      <w:pPr>
        <w:autoSpaceDE w:val="0"/>
        <w:autoSpaceDN w:val="0"/>
        <w:adjustRightInd w:val="0"/>
        <w:ind w:firstLine="709"/>
        <w:jc w:val="both"/>
        <w:rPr>
          <w:rFonts w:ascii="Times New Roman" w:hAnsi="Times New Roman" w:cs="Times New Roman"/>
          <w:color w:val="auto"/>
          <w:lang w:eastAsia="en-US"/>
        </w:rPr>
      </w:pPr>
    </w:p>
    <w:p w:rsidR="00BC0B7B" w:rsidRPr="00B6623D" w:rsidRDefault="00BC0B7B" w:rsidP="00BC0B7B">
      <w:pPr>
        <w:jc w:val="center"/>
        <w:rPr>
          <w:rFonts w:ascii="Times New Roman" w:hAnsi="Times New Roman" w:cs="Times New Roman"/>
          <w:b/>
          <w:color w:val="auto"/>
        </w:rPr>
      </w:pPr>
      <w:r w:rsidRPr="00B6623D">
        <w:rPr>
          <w:rFonts w:ascii="Times New Roman" w:hAnsi="Times New Roman" w:cs="Times New Roman"/>
          <w:b/>
          <w:color w:val="auto"/>
        </w:rPr>
        <w:t>СОДЕРЖАНИЕ ДИСЦИПЛИНЫ</w:t>
      </w:r>
    </w:p>
    <w:p w:rsidR="00BC0B7B" w:rsidRPr="00B6623D" w:rsidRDefault="00BC0B7B" w:rsidP="00BC0B7B">
      <w:pPr>
        <w:ind w:firstLine="709"/>
        <w:jc w:val="both"/>
        <w:rPr>
          <w:rFonts w:ascii="Times New Roman" w:hAnsi="Times New Roman" w:cs="Times New Roman"/>
          <w:color w:val="auto"/>
        </w:rPr>
      </w:pPr>
      <w:r w:rsidRPr="00B6623D">
        <w:rPr>
          <w:rFonts w:ascii="Times New Roman" w:hAnsi="Times New Roman" w:cs="Times New Roman"/>
          <w:b/>
          <w:color w:val="auto"/>
        </w:rPr>
        <w:t xml:space="preserve">Состояние здоровья населения. </w:t>
      </w:r>
      <w:r w:rsidRPr="00B6623D">
        <w:rPr>
          <w:rFonts w:ascii="Times New Roman" w:hAnsi="Times New Roman" w:cs="Times New Roman"/>
          <w:color w:val="auto"/>
        </w:rPr>
        <w:t xml:space="preserve">Современная медико-демографическая ситуация в РФ. </w:t>
      </w:r>
      <w:proofErr w:type="gramStart"/>
      <w:r w:rsidRPr="00B6623D">
        <w:rPr>
          <w:rFonts w:ascii="Times New Roman" w:hAnsi="Times New Roman" w:cs="Times New Roman"/>
          <w:color w:val="auto"/>
        </w:rPr>
        <w:t>Медико-социальные</w:t>
      </w:r>
      <w:proofErr w:type="gramEnd"/>
      <w:r w:rsidRPr="00B6623D">
        <w:rPr>
          <w:rFonts w:ascii="Times New Roman" w:hAnsi="Times New Roman" w:cs="Times New Roman"/>
          <w:color w:val="auto"/>
        </w:rPr>
        <w:t xml:space="preserve"> аспекты демографии. Смертность населения России как </w:t>
      </w:r>
      <w:proofErr w:type="gramStart"/>
      <w:r w:rsidRPr="00B6623D">
        <w:rPr>
          <w:rFonts w:ascii="Times New Roman" w:hAnsi="Times New Roman" w:cs="Times New Roman"/>
          <w:color w:val="auto"/>
        </w:rPr>
        <w:t>медико-социальная</w:t>
      </w:r>
      <w:proofErr w:type="gramEnd"/>
      <w:r w:rsidRPr="00B6623D">
        <w:rPr>
          <w:rFonts w:ascii="Times New Roman" w:hAnsi="Times New Roman" w:cs="Times New Roman"/>
          <w:color w:val="auto"/>
        </w:rPr>
        <w:t xml:space="preserve"> проблема. Заболеваемость. Социально-значимые болезни в РФ. Современные подходы к профилактике неинфекционных заболеваний. Организация профилактических осмотров, диспансеризации, скрининга.</w:t>
      </w:r>
    </w:p>
    <w:p w:rsidR="00BC0B7B" w:rsidRPr="00B6623D" w:rsidRDefault="00BC0B7B" w:rsidP="00BC0B7B">
      <w:pPr>
        <w:ind w:firstLine="709"/>
        <w:jc w:val="both"/>
        <w:rPr>
          <w:rFonts w:ascii="Times New Roman" w:hAnsi="Times New Roman" w:cs="Times New Roman"/>
          <w:color w:val="auto"/>
        </w:rPr>
      </w:pPr>
      <w:r w:rsidRPr="00B6623D">
        <w:rPr>
          <w:rFonts w:ascii="Times New Roman" w:hAnsi="Times New Roman" w:cs="Times New Roman"/>
          <w:b/>
          <w:color w:val="auto"/>
        </w:rPr>
        <w:t xml:space="preserve">Организация оказания различных видов медицинской помощи. </w:t>
      </w:r>
      <w:r w:rsidRPr="00B6623D">
        <w:rPr>
          <w:rFonts w:ascii="Times New Roman" w:hAnsi="Times New Roman" w:cs="Times New Roman"/>
          <w:color w:val="auto"/>
        </w:rPr>
        <w:t xml:space="preserve">Основные направления развития здравоохранения Российской Федерации. Организация оказания скорой и неотложной медицинской помощи. Организация оказания первичной медико-санитарной помощи в амбулаторно-поликлинических учреждениях. Организация оказания </w:t>
      </w:r>
      <w:proofErr w:type="gramStart"/>
      <w:r w:rsidRPr="00B6623D">
        <w:rPr>
          <w:rFonts w:ascii="Times New Roman" w:hAnsi="Times New Roman" w:cs="Times New Roman"/>
          <w:color w:val="auto"/>
        </w:rPr>
        <w:t>специализированной</w:t>
      </w:r>
      <w:proofErr w:type="gramEnd"/>
      <w:r w:rsidRPr="00B6623D">
        <w:rPr>
          <w:rFonts w:ascii="Times New Roman" w:hAnsi="Times New Roman" w:cs="Times New Roman"/>
          <w:color w:val="auto"/>
        </w:rPr>
        <w:t xml:space="preserve"> в том числе высокотехнологичной медицинской помощи. Организация оказания медицинской помощи при социально-значимых и социально-обусловленных заболеваниях. Организация оказания медицинской помощи при чрезвычайных ситуациях.</w:t>
      </w:r>
    </w:p>
    <w:p w:rsidR="00BC0B7B" w:rsidRPr="00B6623D" w:rsidRDefault="00BC0B7B" w:rsidP="00BC0B7B">
      <w:pPr>
        <w:ind w:firstLine="709"/>
        <w:jc w:val="both"/>
        <w:rPr>
          <w:rFonts w:ascii="Times New Roman" w:hAnsi="Times New Roman" w:cs="Times New Roman"/>
          <w:color w:val="auto"/>
        </w:rPr>
      </w:pPr>
      <w:r w:rsidRPr="00B6623D">
        <w:rPr>
          <w:rFonts w:ascii="Times New Roman" w:hAnsi="Times New Roman" w:cs="Times New Roman"/>
          <w:b/>
          <w:color w:val="auto"/>
        </w:rPr>
        <w:t>Медицинская организация: цели и задачи в управлении здравоохранением</w:t>
      </w:r>
      <w:r w:rsidRPr="00B6623D">
        <w:rPr>
          <w:rFonts w:ascii="Times New Roman" w:hAnsi="Times New Roman" w:cs="Times New Roman"/>
          <w:color w:val="auto"/>
        </w:rPr>
        <w:t>. Медицинская организация: структура, цели, задачи в управлении здравоохранением. Документационное обеспечение управленческой деятельности. Управление материальными ресурсами медицинской организации. Управление кадровыми ресурсами медицинской организации.</w:t>
      </w:r>
    </w:p>
    <w:p w:rsidR="00BC0B7B" w:rsidRPr="00B6623D" w:rsidRDefault="00BC0B7B" w:rsidP="00BC0B7B">
      <w:pPr>
        <w:ind w:firstLine="709"/>
        <w:jc w:val="both"/>
        <w:rPr>
          <w:rFonts w:ascii="Times New Roman" w:hAnsi="Times New Roman" w:cs="Times New Roman"/>
          <w:color w:val="auto"/>
        </w:rPr>
      </w:pPr>
      <w:r w:rsidRPr="00B6623D">
        <w:rPr>
          <w:rFonts w:ascii="Times New Roman" w:hAnsi="Times New Roman" w:cs="Times New Roman"/>
          <w:b/>
          <w:color w:val="auto"/>
        </w:rPr>
        <w:t xml:space="preserve">Управление качеством и стандартизация в здравоохранении. </w:t>
      </w:r>
      <w:r w:rsidRPr="00B6623D">
        <w:rPr>
          <w:rFonts w:ascii="Times New Roman" w:hAnsi="Times New Roman" w:cs="Times New Roman"/>
          <w:color w:val="auto"/>
        </w:rPr>
        <w:t>Управление качеством в здравоохранении. Стандарты, порядки оказания медицинской помощи. Клинические рекомендации. Клинико-статистические группы. Расчет нормативов финансовых затрат на основе стандартов медицинской помощи. Экспертиза качества медицинской помощи.</w:t>
      </w:r>
    </w:p>
    <w:p w:rsidR="00BC0B7B" w:rsidRDefault="00BC0B7B" w:rsidP="00BC0B7B">
      <w:pPr>
        <w:ind w:firstLine="709"/>
        <w:jc w:val="both"/>
        <w:rPr>
          <w:rFonts w:ascii="Times New Roman" w:hAnsi="Times New Roman" w:cs="Times New Roman"/>
          <w:color w:val="auto"/>
        </w:rPr>
      </w:pPr>
      <w:r w:rsidRPr="00B6623D">
        <w:rPr>
          <w:rFonts w:ascii="Times New Roman" w:hAnsi="Times New Roman" w:cs="Times New Roman"/>
          <w:b/>
          <w:color w:val="auto"/>
        </w:rPr>
        <w:t xml:space="preserve">Организационные, экономические и правовые аспекты использования современных информационных технологий в здравоохранении. </w:t>
      </w:r>
      <w:r w:rsidRPr="00B6623D">
        <w:rPr>
          <w:rFonts w:ascii="Times New Roman" w:hAnsi="Times New Roman" w:cs="Times New Roman"/>
          <w:color w:val="auto"/>
        </w:rPr>
        <w:t>Современные информационные технологии в деятельности медицинской организации. Медицинские информационные системы. Основные требования к МИС. Типовая структура информационной системы медицинской организации. Организация автоматизированной обработки и защиты персональных данных в медицинской организации. Основы информационной безопасности. Электронный документооборот в здравоохранении. Организация внедрения и использования электронной медицинской карты</w:t>
      </w:r>
      <w:r>
        <w:rPr>
          <w:rFonts w:ascii="Times New Roman" w:hAnsi="Times New Roman" w:cs="Times New Roman"/>
          <w:color w:val="auto"/>
        </w:rPr>
        <w:t>.</w:t>
      </w:r>
    </w:p>
    <w:p w:rsidR="00BC0B7B" w:rsidRDefault="00BC0B7B" w:rsidP="00BC0B7B">
      <w:pPr>
        <w:ind w:firstLine="709"/>
        <w:jc w:val="both"/>
        <w:rPr>
          <w:rFonts w:ascii="Times New Roman" w:hAnsi="Times New Roman" w:cs="Times New Roman"/>
          <w:b/>
          <w:color w:val="auto"/>
          <w:lang w:eastAsia="en-US"/>
        </w:rPr>
      </w:pPr>
    </w:p>
    <w:p w:rsidR="00BC0B7B" w:rsidRPr="00B6623D" w:rsidRDefault="00BC0B7B" w:rsidP="00BC0B7B">
      <w:pPr>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lastRenderedPageBreak/>
        <w:t>Общая трудоемкость дисциплины составляет:</w:t>
      </w:r>
      <w:r>
        <w:rPr>
          <w:rFonts w:ascii="Times New Roman" w:hAnsi="Times New Roman" w:cs="Times New Roman"/>
          <w:b/>
          <w:color w:val="auto"/>
          <w:lang w:eastAsia="en-US"/>
        </w:rPr>
        <w:t xml:space="preserve"> </w:t>
      </w:r>
      <w:r>
        <w:rPr>
          <w:rFonts w:ascii="Times New Roman" w:hAnsi="Times New Roman" w:cs="Times New Roman"/>
          <w:color w:val="auto"/>
          <w:lang w:eastAsia="en-US"/>
        </w:rPr>
        <w:t>2</w:t>
      </w:r>
      <w:r w:rsidRPr="00B6623D">
        <w:rPr>
          <w:rFonts w:ascii="Times New Roman" w:hAnsi="Times New Roman" w:cs="Times New Roman"/>
          <w:color w:val="auto"/>
          <w:lang w:eastAsia="en-US"/>
        </w:rPr>
        <w:t xml:space="preserve"> </w:t>
      </w:r>
      <w:proofErr w:type="gramStart"/>
      <w:r w:rsidRPr="00B6623D">
        <w:rPr>
          <w:rFonts w:ascii="Times New Roman" w:hAnsi="Times New Roman" w:cs="Times New Roman"/>
          <w:color w:val="auto"/>
          <w:lang w:eastAsia="en-US"/>
        </w:rPr>
        <w:t>зачетн</w:t>
      </w:r>
      <w:r>
        <w:rPr>
          <w:rFonts w:ascii="Times New Roman" w:hAnsi="Times New Roman" w:cs="Times New Roman"/>
          <w:color w:val="auto"/>
          <w:lang w:eastAsia="en-US"/>
        </w:rPr>
        <w:t>ых</w:t>
      </w:r>
      <w:proofErr w:type="gramEnd"/>
      <w:r w:rsidRPr="00B6623D">
        <w:rPr>
          <w:rFonts w:ascii="Times New Roman" w:hAnsi="Times New Roman" w:cs="Times New Roman"/>
          <w:color w:val="auto"/>
          <w:lang w:eastAsia="en-US"/>
        </w:rPr>
        <w:t xml:space="preserve"> единиц</w:t>
      </w:r>
      <w:r>
        <w:rPr>
          <w:rFonts w:ascii="Times New Roman" w:hAnsi="Times New Roman" w:cs="Times New Roman"/>
          <w:color w:val="auto"/>
          <w:lang w:eastAsia="en-US"/>
        </w:rPr>
        <w:t>ы</w:t>
      </w:r>
      <w:r w:rsidRPr="00B6623D">
        <w:rPr>
          <w:rFonts w:ascii="Times New Roman" w:hAnsi="Times New Roman" w:cs="Times New Roman"/>
          <w:color w:val="auto"/>
          <w:lang w:eastAsia="en-US"/>
        </w:rPr>
        <w:t>,</w:t>
      </w:r>
      <w:r>
        <w:rPr>
          <w:rFonts w:ascii="Times New Roman" w:hAnsi="Times New Roman" w:cs="Times New Roman"/>
          <w:color w:val="auto"/>
          <w:lang w:eastAsia="en-US"/>
        </w:rPr>
        <w:t xml:space="preserve"> 72</w:t>
      </w:r>
      <w:r w:rsidRPr="00B6623D">
        <w:rPr>
          <w:rFonts w:ascii="Times New Roman" w:hAnsi="Times New Roman" w:cs="Times New Roman"/>
          <w:color w:val="auto"/>
          <w:lang w:eastAsia="en-US"/>
        </w:rPr>
        <w:t xml:space="preserve"> академических час</w:t>
      </w:r>
      <w:r>
        <w:rPr>
          <w:rFonts w:ascii="Times New Roman" w:hAnsi="Times New Roman" w:cs="Times New Roman"/>
          <w:color w:val="auto"/>
          <w:lang w:eastAsia="en-US"/>
        </w:rPr>
        <w:t>а</w:t>
      </w:r>
      <w:r w:rsidRPr="00B6623D">
        <w:rPr>
          <w:rFonts w:ascii="Times New Roman" w:hAnsi="Times New Roman" w:cs="Times New Roman"/>
          <w:color w:val="auto"/>
          <w:lang w:eastAsia="en-US"/>
        </w:rPr>
        <w:t>.</w:t>
      </w:r>
    </w:p>
    <w:p w:rsidR="00BC0B7B" w:rsidRDefault="00BC0B7B" w:rsidP="00BC0B7B">
      <w:pPr>
        <w:jc w:val="center"/>
        <w:rPr>
          <w:rFonts w:ascii="Times New Roman" w:hAnsi="Times New Roman" w:cs="Times New Roman"/>
          <w:b/>
          <w:color w:val="auto"/>
        </w:rPr>
      </w:pPr>
    </w:p>
    <w:p w:rsidR="00BC0B7B" w:rsidRDefault="00BC0B7B" w:rsidP="00BC0B7B">
      <w:pPr>
        <w:jc w:val="center"/>
        <w:rPr>
          <w:rFonts w:ascii="Times New Roman" w:hAnsi="Times New Roman" w:cs="Times New Roman"/>
          <w:b/>
          <w:color w:val="auto"/>
        </w:rPr>
      </w:pPr>
    </w:p>
    <w:p w:rsidR="00BC0B7B" w:rsidRDefault="00BC0B7B" w:rsidP="00BC0B7B">
      <w:pPr>
        <w:jc w:val="center"/>
        <w:rPr>
          <w:rFonts w:ascii="Times New Roman" w:hAnsi="Times New Roman" w:cs="Times New Roman"/>
          <w:b/>
          <w:color w:val="auto"/>
        </w:rPr>
      </w:pPr>
      <w:r>
        <w:rPr>
          <w:rFonts w:ascii="Times New Roman" w:hAnsi="Times New Roman" w:cs="Times New Roman"/>
          <w:b/>
          <w:color w:val="auto"/>
        </w:rPr>
        <w:br w:type="page"/>
      </w:r>
    </w:p>
    <w:p w:rsidR="00BC0B7B" w:rsidRPr="00B6623D" w:rsidRDefault="00BC0B7B" w:rsidP="00BC0B7B">
      <w:pPr>
        <w:jc w:val="center"/>
        <w:rPr>
          <w:rFonts w:ascii="Times New Roman" w:hAnsi="Times New Roman" w:cs="Times New Roman"/>
          <w:b/>
          <w:color w:val="auto"/>
        </w:rPr>
      </w:pPr>
      <w:r>
        <w:rPr>
          <w:rFonts w:ascii="Times New Roman" w:hAnsi="Times New Roman" w:cs="Times New Roman"/>
          <w:b/>
          <w:color w:val="auto"/>
        </w:rPr>
        <w:t xml:space="preserve">АННОТАЦИЯ </w:t>
      </w:r>
      <w:r w:rsidRPr="00B6623D">
        <w:rPr>
          <w:rFonts w:ascii="Times New Roman" w:hAnsi="Times New Roman" w:cs="Times New Roman"/>
          <w:b/>
          <w:color w:val="auto"/>
        </w:rPr>
        <w:t>РАБОЧ</w:t>
      </w:r>
      <w:r>
        <w:rPr>
          <w:rFonts w:ascii="Times New Roman" w:hAnsi="Times New Roman" w:cs="Times New Roman"/>
          <w:b/>
          <w:color w:val="auto"/>
        </w:rPr>
        <w:t>ЕЙ</w:t>
      </w:r>
      <w:r w:rsidRPr="00B6623D">
        <w:rPr>
          <w:rFonts w:ascii="Times New Roman" w:hAnsi="Times New Roman" w:cs="Times New Roman"/>
          <w:b/>
          <w:color w:val="auto"/>
        </w:rPr>
        <w:t xml:space="preserve"> ПРОГРАММ</w:t>
      </w:r>
      <w:r>
        <w:rPr>
          <w:rFonts w:ascii="Times New Roman" w:hAnsi="Times New Roman" w:cs="Times New Roman"/>
          <w:b/>
          <w:color w:val="auto"/>
        </w:rPr>
        <w:t xml:space="preserve">Ы </w:t>
      </w:r>
      <w:r w:rsidRPr="00B6623D">
        <w:rPr>
          <w:rFonts w:ascii="Times New Roman" w:hAnsi="Times New Roman" w:cs="Times New Roman"/>
          <w:b/>
          <w:color w:val="auto"/>
        </w:rPr>
        <w:t>ДИСЦИПЛИНЫ «ПЕДАГОГИКА»</w:t>
      </w:r>
    </w:p>
    <w:p w:rsidR="00BC0B7B" w:rsidRPr="00B6623D" w:rsidRDefault="00BC0B7B" w:rsidP="00BC0B7B">
      <w:pPr>
        <w:jc w:val="center"/>
        <w:rPr>
          <w:rFonts w:ascii="Times New Roman" w:hAnsi="Times New Roman" w:cs="Times New Roman"/>
          <w:b/>
          <w:color w:val="auto"/>
        </w:rPr>
      </w:pPr>
    </w:p>
    <w:p w:rsidR="00BC0B7B" w:rsidRPr="00B6623D" w:rsidRDefault="00BC0B7B" w:rsidP="00BC0B7B">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Рабочая программа дисциплины «</w:t>
      </w:r>
      <w:r w:rsidRPr="00B6623D">
        <w:rPr>
          <w:rFonts w:ascii="Times New Roman" w:hAnsi="Times New Roman" w:cs="Times New Roman"/>
          <w:color w:val="auto"/>
        </w:rPr>
        <w:t>Педагогика</w:t>
      </w:r>
      <w:r w:rsidRPr="00B6623D">
        <w:rPr>
          <w:rFonts w:ascii="Times New Roman" w:hAnsi="Times New Roman" w:cs="Times New Roman"/>
          <w:color w:val="auto"/>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C401F4">
        <w:rPr>
          <w:rFonts w:ascii="Times New Roman" w:hAnsi="Times New Roman" w:cs="Times New Roman"/>
          <w:color w:val="auto"/>
        </w:rPr>
        <w:t>31.08.39 Лечебная физкультура и спортивная медицина</w:t>
      </w:r>
      <w:r w:rsidRPr="00B6623D">
        <w:rPr>
          <w:rFonts w:ascii="Times New Roman" w:hAnsi="Times New Roman" w:cs="Times New Roman"/>
          <w:color w:val="auto"/>
        </w:rPr>
        <w:t>.</w:t>
      </w:r>
    </w:p>
    <w:p w:rsidR="00BC0B7B" w:rsidRPr="00B6623D" w:rsidRDefault="00BC0B7B" w:rsidP="00BC0B7B">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Целью</w:t>
      </w:r>
      <w:r w:rsidRPr="00B6623D">
        <w:rPr>
          <w:rFonts w:ascii="Times New Roman" w:hAnsi="Times New Roman" w:cs="Times New Roman"/>
          <w:color w:val="auto"/>
          <w:lang w:eastAsia="en-US"/>
        </w:rPr>
        <w:t xml:space="preserve"> освоения дисциплины «</w:t>
      </w:r>
      <w:r w:rsidRPr="00B6623D">
        <w:rPr>
          <w:rFonts w:ascii="Times New Roman" w:hAnsi="Times New Roman" w:cs="Times New Roman"/>
          <w:color w:val="auto"/>
        </w:rPr>
        <w:t>Педагогика</w:t>
      </w:r>
      <w:r w:rsidRPr="00B6623D">
        <w:rPr>
          <w:rFonts w:ascii="Times New Roman" w:hAnsi="Times New Roman" w:cs="Times New Roman"/>
          <w:color w:val="auto"/>
          <w:lang w:eastAsia="en-US"/>
        </w:rPr>
        <w:t xml:space="preserve">» является подготовка квалифицированного </w:t>
      </w:r>
      <w:r w:rsidRPr="00B6623D">
        <w:rPr>
          <w:rFonts w:ascii="Times New Roman" w:hAnsi="Times New Roman" w:cs="Times New Roman"/>
          <w:color w:val="auto"/>
        </w:rPr>
        <w:t xml:space="preserve">врача, </w:t>
      </w:r>
      <w:r w:rsidRPr="00B6623D">
        <w:rPr>
          <w:rFonts w:ascii="Times New Roman" w:hAnsi="Times New Roman" w:cs="Times New Roman"/>
          <w:color w:val="auto"/>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BC0B7B" w:rsidRPr="00B6623D" w:rsidRDefault="00BC0B7B" w:rsidP="00BC0B7B">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Задачами</w:t>
      </w:r>
      <w:r w:rsidRPr="00B6623D">
        <w:rPr>
          <w:rFonts w:ascii="Times New Roman" w:hAnsi="Times New Roman" w:cs="Times New Roman"/>
          <w:color w:val="auto"/>
          <w:lang w:eastAsia="en-US"/>
        </w:rPr>
        <w:t xml:space="preserve"> освоения дисциплины являются:</w:t>
      </w:r>
    </w:p>
    <w:p w:rsidR="00BC0B7B" w:rsidRPr="00B6623D" w:rsidRDefault="00BC0B7B" w:rsidP="00BC0B7B">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xml:space="preserve">- получение </w:t>
      </w:r>
      <w:proofErr w:type="spellStart"/>
      <w:r w:rsidRPr="00B6623D">
        <w:rPr>
          <w:rFonts w:ascii="Times New Roman" w:hAnsi="Times New Roman" w:cs="Times New Roman"/>
          <w:color w:val="auto"/>
          <w:lang w:eastAsia="en-US"/>
        </w:rPr>
        <w:t>знанийосновных</w:t>
      </w:r>
      <w:proofErr w:type="spellEnd"/>
      <w:r w:rsidRPr="00B6623D">
        <w:rPr>
          <w:rFonts w:ascii="Times New Roman" w:hAnsi="Times New Roman" w:cs="Times New Roman"/>
          <w:color w:val="auto"/>
          <w:lang w:eastAsia="en-US"/>
        </w:rPr>
        <w:t xml:space="preserve"> проблем образования,</w:t>
      </w:r>
    </w:p>
    <w:p w:rsidR="00BC0B7B" w:rsidRPr="00B6623D" w:rsidRDefault="00BC0B7B" w:rsidP="00BC0B7B">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овладение основными методами преподавания и воспитания в высшей школе.</w:t>
      </w:r>
    </w:p>
    <w:p w:rsidR="00BC0B7B" w:rsidRPr="00B6623D" w:rsidRDefault="00BC0B7B" w:rsidP="00BC0B7B">
      <w:pPr>
        <w:autoSpaceDE w:val="0"/>
        <w:autoSpaceDN w:val="0"/>
        <w:adjustRightInd w:val="0"/>
        <w:ind w:firstLine="708"/>
        <w:jc w:val="both"/>
        <w:rPr>
          <w:rFonts w:ascii="Times New Roman" w:hAnsi="Times New Roman" w:cs="Times New Roman"/>
          <w:b/>
          <w:color w:val="auto"/>
          <w:lang w:eastAsia="en-US"/>
        </w:rPr>
      </w:pPr>
      <w:r w:rsidRPr="00B6623D">
        <w:rPr>
          <w:rFonts w:ascii="Times New Roman" w:hAnsi="Times New Roman" w:cs="Times New Roman"/>
          <w:b/>
          <w:color w:val="auto"/>
          <w:lang w:eastAsia="en-US"/>
        </w:rPr>
        <w:t>Место дисциплины в структуре основной образовательной программы</w:t>
      </w:r>
    </w:p>
    <w:p w:rsidR="00BC0B7B" w:rsidRPr="00B6623D" w:rsidRDefault="00BC0B7B" w:rsidP="00BC0B7B">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Дисциплина Б1.Б3 «</w:t>
      </w:r>
      <w:proofErr w:type="spellStart"/>
      <w:r w:rsidRPr="00B6623D">
        <w:rPr>
          <w:rFonts w:ascii="Times New Roman" w:hAnsi="Times New Roman" w:cs="Times New Roman"/>
          <w:color w:val="auto"/>
        </w:rPr>
        <w:t>Педагогика</w:t>
      </w:r>
      <w:proofErr w:type="gramStart"/>
      <w:r w:rsidRPr="00B6623D">
        <w:rPr>
          <w:rFonts w:ascii="Times New Roman" w:hAnsi="Times New Roman" w:cs="Times New Roman"/>
          <w:color w:val="auto"/>
          <w:lang w:eastAsia="en-US"/>
        </w:rPr>
        <w:t>»о</w:t>
      </w:r>
      <w:proofErr w:type="gramEnd"/>
      <w:r w:rsidRPr="00B6623D">
        <w:rPr>
          <w:rFonts w:ascii="Times New Roman" w:hAnsi="Times New Roman" w:cs="Times New Roman"/>
          <w:color w:val="auto"/>
          <w:lang w:eastAsia="en-US"/>
        </w:rPr>
        <w:t>тносится</w:t>
      </w:r>
      <w:proofErr w:type="spellEnd"/>
      <w:r w:rsidRPr="00B6623D">
        <w:rPr>
          <w:rFonts w:ascii="Times New Roman" w:hAnsi="Times New Roman" w:cs="Times New Roman"/>
          <w:color w:val="auto"/>
          <w:lang w:eastAsia="en-US"/>
        </w:rPr>
        <w:t xml:space="preserve"> к разделу Блок 1 Дисциплины (модули), Базовая часть высшего образования по специальности ординатуры </w:t>
      </w:r>
      <w:r w:rsidRPr="00C401F4">
        <w:rPr>
          <w:rFonts w:ascii="Times New Roman" w:hAnsi="Times New Roman" w:cs="Times New Roman"/>
          <w:color w:val="auto"/>
        </w:rPr>
        <w:t>31.08.39 Лечебная физкультура и спортивная медицина</w:t>
      </w:r>
      <w:r w:rsidRPr="00B6623D">
        <w:rPr>
          <w:rFonts w:ascii="Times New Roman" w:hAnsi="Times New Roman" w:cs="Times New Roman"/>
          <w:color w:val="auto"/>
          <w:lang w:eastAsia="en-US"/>
        </w:rPr>
        <w:t>.</w:t>
      </w:r>
    </w:p>
    <w:p w:rsidR="00BC0B7B" w:rsidRPr="00B6623D" w:rsidRDefault="00BC0B7B" w:rsidP="00BC0B7B">
      <w:pPr>
        <w:autoSpaceDE w:val="0"/>
        <w:autoSpaceDN w:val="0"/>
        <w:adjustRightInd w:val="0"/>
        <w:ind w:firstLine="709"/>
        <w:jc w:val="both"/>
        <w:rPr>
          <w:rFonts w:ascii="Times New Roman" w:hAnsi="Times New Roman" w:cs="Times New Roman"/>
          <w:color w:val="auto"/>
          <w:lang w:eastAsia="en-US"/>
        </w:rPr>
      </w:pPr>
    </w:p>
    <w:p w:rsidR="00BC0B7B" w:rsidRPr="00B6623D" w:rsidRDefault="00BC0B7B" w:rsidP="00BC0B7B">
      <w:pPr>
        <w:jc w:val="center"/>
        <w:rPr>
          <w:rFonts w:ascii="Times New Roman" w:hAnsi="Times New Roman" w:cs="Times New Roman"/>
          <w:b/>
          <w:color w:val="auto"/>
        </w:rPr>
      </w:pPr>
      <w:r w:rsidRPr="00B6623D">
        <w:rPr>
          <w:rFonts w:ascii="Times New Roman" w:hAnsi="Times New Roman" w:cs="Times New Roman"/>
          <w:b/>
          <w:color w:val="auto"/>
        </w:rPr>
        <w:t xml:space="preserve">СОДЕРЖАНИЕ ДИСЦИПЛИНЫ </w:t>
      </w:r>
    </w:p>
    <w:p w:rsidR="00BC0B7B" w:rsidRPr="00B6623D" w:rsidRDefault="00BC0B7B" w:rsidP="00BC0B7B">
      <w:pPr>
        <w:ind w:firstLine="709"/>
        <w:jc w:val="both"/>
        <w:rPr>
          <w:rFonts w:ascii="Times New Roman" w:hAnsi="Times New Roman" w:cs="Times New Roman"/>
          <w:bCs/>
          <w:color w:val="auto"/>
        </w:rPr>
      </w:pPr>
      <w:r w:rsidRPr="00B6623D">
        <w:rPr>
          <w:rFonts w:ascii="Times New Roman" w:hAnsi="Times New Roman" w:cs="Times New Roman"/>
          <w:b/>
          <w:bCs/>
          <w:color w:val="auto"/>
        </w:rPr>
        <w:t xml:space="preserve">Педагогика в деятельности образовательного и лечебного учреждения. </w:t>
      </w:r>
      <w:r w:rsidRPr="00B6623D">
        <w:rPr>
          <w:rFonts w:ascii="Times New Roman" w:hAnsi="Times New Roman" w:cs="Times New Roman"/>
          <w:color w:val="auto"/>
        </w:rPr>
        <w:t xml:space="preserve">Роль педагогики в медицинском образовании. Ключевые понятия педагогики. </w:t>
      </w:r>
      <w:proofErr w:type="gramStart"/>
      <w:r w:rsidRPr="00B6623D">
        <w:rPr>
          <w:rFonts w:ascii="Times New Roman" w:hAnsi="Times New Roman" w:cs="Times New Roman"/>
          <w:color w:val="auto"/>
        </w:rPr>
        <w:t>Педагогическая система: цели, задачи, стили взаимодействия, дидактические принципы, принципы воспитания, формы, методы, содержание, средства обучения и воспитания.</w:t>
      </w:r>
      <w:proofErr w:type="gramEnd"/>
      <w:r w:rsidRPr="00B6623D">
        <w:rPr>
          <w:rFonts w:ascii="Times New Roman" w:hAnsi="Times New Roman" w:cs="Times New Roman"/>
          <w:color w:val="auto"/>
        </w:rPr>
        <w:t xml:space="preserve"> Функции педагогики в формировании готовности пациентов, членов их семей к здоровому образу жизни. </w:t>
      </w:r>
    </w:p>
    <w:p w:rsidR="00BC0B7B" w:rsidRPr="00B6623D" w:rsidRDefault="00BC0B7B" w:rsidP="00BC0B7B">
      <w:pPr>
        <w:ind w:firstLine="709"/>
        <w:jc w:val="both"/>
        <w:rPr>
          <w:rFonts w:ascii="Times New Roman" w:hAnsi="Times New Roman" w:cs="Times New Roman"/>
          <w:color w:val="auto"/>
        </w:rPr>
      </w:pPr>
      <w:r w:rsidRPr="00B6623D">
        <w:rPr>
          <w:rFonts w:ascii="Times New Roman" w:hAnsi="Times New Roman" w:cs="Times New Roman"/>
          <w:b/>
          <w:bCs/>
          <w:color w:val="auto"/>
        </w:rPr>
        <w:t xml:space="preserve">Модульное обучение и </w:t>
      </w:r>
      <w:proofErr w:type="spellStart"/>
      <w:r w:rsidRPr="00B6623D">
        <w:rPr>
          <w:rFonts w:ascii="Times New Roman" w:hAnsi="Times New Roman" w:cs="Times New Roman"/>
          <w:b/>
          <w:bCs/>
          <w:color w:val="auto"/>
        </w:rPr>
        <w:t>компетентностный</w:t>
      </w:r>
      <w:proofErr w:type="spellEnd"/>
      <w:r w:rsidRPr="00B6623D">
        <w:rPr>
          <w:rFonts w:ascii="Times New Roman" w:hAnsi="Times New Roman" w:cs="Times New Roman"/>
          <w:b/>
          <w:bCs/>
          <w:color w:val="auto"/>
        </w:rPr>
        <w:t xml:space="preserve"> подход как основа обучения врачей. </w:t>
      </w:r>
      <w:r w:rsidRPr="00B6623D">
        <w:rPr>
          <w:rFonts w:ascii="Times New Roman" w:hAnsi="Times New Roman" w:cs="Times New Roman"/>
          <w:color w:val="auto"/>
        </w:rPr>
        <w:t xml:space="preserve">Компетенция и компетентность, достоинства и преимущества </w:t>
      </w:r>
      <w:proofErr w:type="spellStart"/>
      <w:r w:rsidRPr="00B6623D">
        <w:rPr>
          <w:rFonts w:ascii="Times New Roman" w:hAnsi="Times New Roman" w:cs="Times New Roman"/>
          <w:color w:val="auto"/>
        </w:rPr>
        <w:t>компетентностного</w:t>
      </w:r>
      <w:proofErr w:type="spellEnd"/>
      <w:r w:rsidRPr="00B6623D">
        <w:rPr>
          <w:rFonts w:ascii="Times New Roman" w:hAnsi="Times New Roman" w:cs="Times New Roman"/>
          <w:color w:val="auto"/>
        </w:rPr>
        <w:t xml:space="preserve"> подхода в обучении. Основные компоненты образования и критерии отбора содержания образования: знания, умения, опыт поиска знаний, эмоционально-оценочное отношение к знаниям и опыту, характеристика ключевых компетенций и профессиональной компетенции специалиста Образовательный стандарт как модель реализации </w:t>
      </w:r>
      <w:proofErr w:type="spellStart"/>
      <w:r w:rsidRPr="00B6623D">
        <w:rPr>
          <w:rFonts w:ascii="Times New Roman" w:hAnsi="Times New Roman" w:cs="Times New Roman"/>
          <w:color w:val="auto"/>
        </w:rPr>
        <w:t>компетентностного</w:t>
      </w:r>
      <w:proofErr w:type="spellEnd"/>
      <w:r w:rsidRPr="00B6623D">
        <w:rPr>
          <w:rFonts w:ascii="Times New Roman" w:hAnsi="Times New Roman" w:cs="Times New Roman"/>
          <w:color w:val="auto"/>
        </w:rPr>
        <w:t xml:space="preserve"> подхода Непрерывность образования как условие реализации </w:t>
      </w:r>
      <w:proofErr w:type="spellStart"/>
      <w:r w:rsidRPr="00B6623D">
        <w:rPr>
          <w:rFonts w:ascii="Times New Roman" w:hAnsi="Times New Roman" w:cs="Times New Roman"/>
          <w:color w:val="auto"/>
        </w:rPr>
        <w:t>компетентностного</w:t>
      </w:r>
      <w:proofErr w:type="spellEnd"/>
      <w:r w:rsidRPr="00B6623D">
        <w:rPr>
          <w:rFonts w:ascii="Times New Roman" w:hAnsi="Times New Roman" w:cs="Times New Roman"/>
          <w:color w:val="auto"/>
        </w:rPr>
        <w:t xml:space="preserve"> подхода. Современные образовательные технологии. Модульное обучение как технология </w:t>
      </w:r>
      <w:proofErr w:type="spellStart"/>
      <w:r w:rsidRPr="00B6623D">
        <w:rPr>
          <w:rFonts w:ascii="Times New Roman" w:hAnsi="Times New Roman" w:cs="Times New Roman"/>
          <w:color w:val="auto"/>
        </w:rPr>
        <w:t>компетентностного</w:t>
      </w:r>
      <w:proofErr w:type="spellEnd"/>
      <w:r w:rsidRPr="00B6623D">
        <w:rPr>
          <w:rFonts w:ascii="Times New Roman" w:hAnsi="Times New Roman" w:cs="Times New Roman"/>
          <w:color w:val="auto"/>
        </w:rPr>
        <w:t xml:space="preserve"> подхода. Модульно-рейтинговая система обучения как фактор повышения качества подготовки специалиста в высшей школе.</w:t>
      </w:r>
    </w:p>
    <w:p w:rsidR="00BC0B7B" w:rsidRPr="00B6623D" w:rsidRDefault="00BC0B7B" w:rsidP="00BC0B7B">
      <w:pPr>
        <w:ind w:firstLine="709"/>
        <w:jc w:val="both"/>
        <w:rPr>
          <w:rFonts w:ascii="Times New Roman" w:hAnsi="Times New Roman" w:cs="Times New Roman"/>
          <w:b/>
          <w:color w:val="auto"/>
        </w:rPr>
      </w:pPr>
      <w:r w:rsidRPr="00B6623D">
        <w:rPr>
          <w:rFonts w:ascii="Times New Roman" w:hAnsi="Times New Roman" w:cs="Times New Roman"/>
          <w:b/>
          <w:bCs/>
          <w:color w:val="auto"/>
        </w:rPr>
        <w:t xml:space="preserve">Методы, формы и инновационные технологии в обучении врачей. </w:t>
      </w:r>
      <w:r w:rsidRPr="00B6623D">
        <w:rPr>
          <w:rFonts w:ascii="Times New Roman" w:hAnsi="Times New Roman" w:cs="Times New Roman"/>
          <w:bCs/>
          <w:color w:val="auto"/>
        </w:rPr>
        <w:t>Методы обучения студентов, пациентов и членов их семей. Формы</w:t>
      </w:r>
      <w:r w:rsidRPr="00B6623D">
        <w:rPr>
          <w:rFonts w:ascii="Times New Roman" w:hAnsi="Times New Roman" w:cs="Times New Roman"/>
          <w:color w:val="auto"/>
        </w:rPr>
        <w:t xml:space="preserve"> работы с пациентами и членами их семей </w:t>
      </w:r>
      <w:r w:rsidRPr="00B6623D">
        <w:rPr>
          <w:rFonts w:ascii="Times New Roman" w:hAnsi="Times New Roman" w:cs="Times New Roman"/>
          <w:bCs/>
          <w:color w:val="auto"/>
        </w:rPr>
        <w:t xml:space="preserve">Инновационные технологии в обучении врачей-ординаторов. </w:t>
      </w:r>
      <w:r w:rsidRPr="00B6623D">
        <w:rPr>
          <w:rFonts w:ascii="Times New Roman" w:hAnsi="Times New Roman" w:cs="Times New Roman"/>
          <w:color w:val="auto"/>
        </w:rPr>
        <w:t xml:space="preserve">Интерактивное обучение как современная технология реализации </w:t>
      </w:r>
      <w:proofErr w:type="spellStart"/>
      <w:r w:rsidRPr="00B6623D">
        <w:rPr>
          <w:rFonts w:ascii="Times New Roman" w:hAnsi="Times New Roman" w:cs="Times New Roman"/>
          <w:color w:val="auto"/>
        </w:rPr>
        <w:t>компетентностного</w:t>
      </w:r>
      <w:proofErr w:type="spellEnd"/>
      <w:r w:rsidRPr="00B6623D">
        <w:rPr>
          <w:rFonts w:ascii="Times New Roman" w:hAnsi="Times New Roman" w:cs="Times New Roman"/>
          <w:color w:val="auto"/>
        </w:rPr>
        <w:t xml:space="preserve"> подхода Новые информационные обучающие технологии. Современные модели и информационные технологии активного обучения. Мониторинг оценки качества </w:t>
      </w:r>
      <w:proofErr w:type="spellStart"/>
      <w:r w:rsidRPr="00B6623D">
        <w:rPr>
          <w:rFonts w:ascii="Times New Roman" w:hAnsi="Times New Roman" w:cs="Times New Roman"/>
          <w:color w:val="auto"/>
        </w:rPr>
        <w:t>обученности</w:t>
      </w:r>
      <w:proofErr w:type="spellEnd"/>
      <w:r w:rsidRPr="00B6623D">
        <w:rPr>
          <w:rFonts w:ascii="Times New Roman" w:hAnsi="Times New Roman" w:cs="Times New Roman"/>
          <w:color w:val="auto"/>
        </w:rPr>
        <w:t xml:space="preserve"> пациентов и членов их семей к сохранению и укрепление своего здоровья и здоровья окружающих.</w:t>
      </w:r>
    </w:p>
    <w:p w:rsidR="00BC0B7B" w:rsidRPr="00B6623D" w:rsidRDefault="00BC0B7B" w:rsidP="00BC0B7B">
      <w:pPr>
        <w:ind w:firstLine="709"/>
        <w:jc w:val="both"/>
        <w:rPr>
          <w:rFonts w:ascii="Times New Roman" w:hAnsi="Times New Roman" w:cs="Times New Roman"/>
          <w:bCs/>
          <w:color w:val="auto"/>
        </w:rPr>
      </w:pPr>
      <w:r w:rsidRPr="00B6623D">
        <w:rPr>
          <w:rFonts w:ascii="Times New Roman" w:hAnsi="Times New Roman" w:cs="Times New Roman"/>
          <w:b/>
          <w:bCs/>
          <w:color w:val="auto"/>
        </w:rPr>
        <w:t xml:space="preserve">Мотивы и мотивационная готовность к формированию готовности к здоровому образу жизни. </w:t>
      </w:r>
      <w:r w:rsidRPr="00B6623D">
        <w:rPr>
          <w:rFonts w:ascii="Times New Roman" w:hAnsi="Times New Roman" w:cs="Times New Roman"/>
          <w:color w:val="auto"/>
        </w:rPr>
        <w:t xml:space="preserve">Побудительные механизмы активности человека: потребности и мотивы: виды, классификации. Мотивация отклоняющегося поведения. Методы изучения мотивации и мотивов. Способы преодоления барьеров в общении с пациентами и членами их семей немотивированных к здоровому образу жизни. </w:t>
      </w:r>
      <w:proofErr w:type="spellStart"/>
      <w:r w:rsidRPr="00B6623D">
        <w:rPr>
          <w:rFonts w:ascii="Times New Roman" w:hAnsi="Times New Roman" w:cs="Times New Roman"/>
          <w:color w:val="auto"/>
        </w:rPr>
        <w:t>Бально</w:t>
      </w:r>
      <w:proofErr w:type="spellEnd"/>
      <w:r w:rsidRPr="00B6623D">
        <w:rPr>
          <w:rFonts w:ascii="Times New Roman" w:hAnsi="Times New Roman" w:cs="Times New Roman"/>
          <w:color w:val="auto"/>
        </w:rPr>
        <w:t>-рейтинговая система оценивания готовности пациентов к сохранению и укреплению своего здоровья и здоровья окружающих: показатели и критерии.</w:t>
      </w:r>
    </w:p>
    <w:p w:rsidR="00BC0B7B" w:rsidRPr="00B6623D" w:rsidRDefault="00BC0B7B" w:rsidP="00BC0B7B">
      <w:pPr>
        <w:ind w:firstLine="709"/>
        <w:jc w:val="both"/>
        <w:rPr>
          <w:rFonts w:ascii="Times New Roman" w:hAnsi="Times New Roman" w:cs="Times New Roman"/>
          <w:b/>
          <w:color w:val="auto"/>
        </w:rPr>
      </w:pPr>
      <w:r w:rsidRPr="00B6623D">
        <w:rPr>
          <w:rFonts w:ascii="Times New Roman" w:hAnsi="Times New Roman" w:cs="Times New Roman"/>
          <w:b/>
          <w:bCs/>
          <w:color w:val="auto"/>
        </w:rPr>
        <w:t xml:space="preserve">Организация самостоятельной и самообразовательной деятельности в обучении врачей-ординаторов. </w:t>
      </w:r>
      <w:r w:rsidRPr="00B6623D">
        <w:rPr>
          <w:rFonts w:ascii="Times New Roman" w:hAnsi="Times New Roman" w:cs="Times New Roman"/>
          <w:bCs/>
          <w:color w:val="auto"/>
        </w:rPr>
        <w:t xml:space="preserve">Организация самостоятельной, самообразовательной и креативной </w:t>
      </w:r>
      <w:r w:rsidRPr="00B6623D">
        <w:rPr>
          <w:rFonts w:ascii="Times New Roman" w:hAnsi="Times New Roman" w:cs="Times New Roman"/>
          <w:bCs/>
          <w:color w:val="auto"/>
        </w:rPr>
        <w:lastRenderedPageBreak/>
        <w:t>деятельности в обучении врачей-ординаторов.</w:t>
      </w:r>
      <w:r w:rsidRPr="00B6623D">
        <w:rPr>
          <w:rFonts w:ascii="Times New Roman" w:hAnsi="Times New Roman" w:cs="Times New Roman"/>
          <w:color w:val="auto"/>
        </w:rPr>
        <w:t xml:space="preserve"> Разработка графов, ситуационных задач как дидактических средств обучения. Моделирование, проектирование и проведение дидактических игр. Подготовка и проведение «круглых столов» по преодолению барьеров в общении с пациентами и членами их семей немотивированных на здоровый образ жизни.</w:t>
      </w:r>
    </w:p>
    <w:p w:rsidR="00BC0B7B" w:rsidRPr="00B6623D" w:rsidRDefault="00BC0B7B" w:rsidP="00BC0B7B">
      <w:pPr>
        <w:autoSpaceDE w:val="0"/>
        <w:autoSpaceDN w:val="0"/>
        <w:adjustRightInd w:val="0"/>
        <w:jc w:val="both"/>
        <w:rPr>
          <w:rFonts w:ascii="Times New Roman" w:hAnsi="Times New Roman" w:cs="Times New Roman"/>
          <w:color w:val="auto"/>
          <w:lang w:eastAsia="en-US"/>
        </w:rPr>
      </w:pPr>
    </w:p>
    <w:p w:rsidR="00BC0B7B" w:rsidRPr="00B6623D" w:rsidRDefault="00BC0B7B" w:rsidP="00BC0B7B">
      <w:pPr>
        <w:autoSpaceDE w:val="0"/>
        <w:autoSpaceDN w:val="0"/>
        <w:adjustRightInd w:val="0"/>
        <w:ind w:firstLine="708"/>
        <w:jc w:val="both"/>
        <w:rPr>
          <w:rFonts w:ascii="Times New Roman" w:hAnsi="Times New Roman" w:cs="Times New Roman"/>
          <w:color w:val="auto"/>
          <w:lang w:eastAsia="en-US"/>
        </w:rPr>
      </w:pPr>
      <w:r w:rsidRPr="00B6623D">
        <w:rPr>
          <w:rFonts w:ascii="Times New Roman" w:hAnsi="Times New Roman" w:cs="Times New Roman"/>
          <w:b/>
          <w:color w:val="auto"/>
          <w:lang w:eastAsia="en-US"/>
        </w:rPr>
        <w:t>Общая трудоемкость дисциплины составляет:</w:t>
      </w:r>
      <w:r w:rsidRPr="00B6623D">
        <w:rPr>
          <w:rFonts w:ascii="Times New Roman" w:hAnsi="Times New Roman" w:cs="Times New Roman"/>
          <w:color w:val="auto"/>
          <w:lang w:eastAsia="en-US"/>
        </w:rPr>
        <w:t xml:space="preserve"> </w:t>
      </w:r>
      <w:r>
        <w:rPr>
          <w:rFonts w:ascii="Times New Roman" w:hAnsi="Times New Roman" w:cs="Times New Roman"/>
          <w:color w:val="auto"/>
          <w:lang w:eastAsia="en-US"/>
        </w:rPr>
        <w:t>2</w:t>
      </w:r>
      <w:r w:rsidRPr="00B6623D">
        <w:rPr>
          <w:rFonts w:ascii="Times New Roman" w:hAnsi="Times New Roman" w:cs="Times New Roman"/>
          <w:color w:val="auto"/>
          <w:lang w:eastAsia="en-US"/>
        </w:rPr>
        <w:t xml:space="preserve"> </w:t>
      </w:r>
      <w:proofErr w:type="gramStart"/>
      <w:r w:rsidRPr="00B6623D">
        <w:rPr>
          <w:rFonts w:ascii="Times New Roman" w:hAnsi="Times New Roman" w:cs="Times New Roman"/>
          <w:color w:val="auto"/>
          <w:lang w:eastAsia="en-US"/>
        </w:rPr>
        <w:t>зачетн</w:t>
      </w:r>
      <w:r>
        <w:rPr>
          <w:rFonts w:ascii="Times New Roman" w:hAnsi="Times New Roman" w:cs="Times New Roman"/>
          <w:color w:val="auto"/>
          <w:lang w:eastAsia="en-US"/>
        </w:rPr>
        <w:t>ых</w:t>
      </w:r>
      <w:proofErr w:type="gramEnd"/>
      <w:r w:rsidRPr="00B6623D">
        <w:rPr>
          <w:rFonts w:ascii="Times New Roman" w:hAnsi="Times New Roman" w:cs="Times New Roman"/>
          <w:color w:val="auto"/>
          <w:lang w:eastAsia="en-US"/>
        </w:rPr>
        <w:t xml:space="preserve"> единиц</w:t>
      </w:r>
      <w:r>
        <w:rPr>
          <w:rFonts w:ascii="Times New Roman" w:hAnsi="Times New Roman" w:cs="Times New Roman"/>
          <w:color w:val="auto"/>
          <w:lang w:eastAsia="en-US"/>
        </w:rPr>
        <w:t>ы</w:t>
      </w:r>
      <w:r w:rsidRPr="00B6623D">
        <w:rPr>
          <w:rFonts w:ascii="Times New Roman" w:hAnsi="Times New Roman" w:cs="Times New Roman"/>
          <w:color w:val="auto"/>
          <w:lang w:eastAsia="en-US"/>
        </w:rPr>
        <w:t xml:space="preserve">, </w:t>
      </w:r>
      <w:r>
        <w:rPr>
          <w:rFonts w:ascii="Times New Roman" w:hAnsi="Times New Roman" w:cs="Times New Roman"/>
          <w:color w:val="auto"/>
          <w:lang w:eastAsia="en-US"/>
        </w:rPr>
        <w:t>72</w:t>
      </w:r>
      <w:r w:rsidRPr="00B6623D">
        <w:rPr>
          <w:rFonts w:ascii="Times New Roman" w:hAnsi="Times New Roman" w:cs="Times New Roman"/>
          <w:color w:val="auto"/>
          <w:lang w:eastAsia="en-US"/>
        </w:rPr>
        <w:t xml:space="preserve"> академических час</w:t>
      </w:r>
      <w:r>
        <w:rPr>
          <w:rFonts w:ascii="Times New Roman" w:hAnsi="Times New Roman" w:cs="Times New Roman"/>
          <w:color w:val="auto"/>
          <w:lang w:eastAsia="en-US"/>
        </w:rPr>
        <w:t>а</w:t>
      </w:r>
      <w:r w:rsidRPr="00B6623D">
        <w:rPr>
          <w:rFonts w:ascii="Times New Roman" w:hAnsi="Times New Roman" w:cs="Times New Roman"/>
          <w:color w:val="auto"/>
          <w:lang w:eastAsia="en-US"/>
        </w:rPr>
        <w:t>.</w:t>
      </w:r>
    </w:p>
    <w:p w:rsidR="00BC0B7B" w:rsidRPr="00B6623D" w:rsidRDefault="00BC0B7B" w:rsidP="00BC0B7B">
      <w:pPr>
        <w:jc w:val="center"/>
        <w:rPr>
          <w:rFonts w:ascii="Times New Roman" w:hAnsi="Times New Roman" w:cs="Times New Roman"/>
          <w:color w:val="auto"/>
          <w:lang w:eastAsia="en-US"/>
        </w:rPr>
      </w:pPr>
      <w:r w:rsidRPr="00B6623D">
        <w:rPr>
          <w:rFonts w:ascii="Times New Roman" w:hAnsi="Times New Roman" w:cs="Times New Roman"/>
          <w:color w:val="auto"/>
        </w:rPr>
        <w:br w:type="page"/>
      </w:r>
    </w:p>
    <w:p w:rsidR="00BC0B7B" w:rsidRPr="00840261" w:rsidRDefault="00BC0B7B" w:rsidP="00BC0B7B">
      <w:pPr>
        <w:jc w:val="center"/>
        <w:rPr>
          <w:rFonts w:ascii="Times New Roman" w:hAnsi="Times New Roman" w:cs="Times New Roman"/>
          <w:b/>
        </w:rPr>
      </w:pPr>
      <w:r>
        <w:rPr>
          <w:rFonts w:ascii="Times New Roman" w:hAnsi="Times New Roman" w:cs="Times New Roman"/>
          <w:b/>
          <w:color w:val="auto"/>
        </w:rPr>
        <w:t xml:space="preserve">АННОТАЦИЯ </w:t>
      </w:r>
      <w:r>
        <w:rPr>
          <w:rFonts w:ascii="Times New Roman" w:hAnsi="Times New Roman" w:cs="Times New Roman"/>
          <w:b/>
        </w:rPr>
        <w:t>РАБОЧЕЙ ПРОГРАММЫ ДИСЦИПЛИНЫ</w:t>
      </w:r>
    </w:p>
    <w:p w:rsidR="00BC0B7B" w:rsidRPr="00840261" w:rsidRDefault="00BC0B7B" w:rsidP="00BC0B7B">
      <w:pPr>
        <w:jc w:val="center"/>
        <w:rPr>
          <w:rFonts w:ascii="Times New Roman" w:hAnsi="Times New Roman" w:cs="Times New Roman"/>
          <w:b/>
        </w:rPr>
      </w:pPr>
      <w:r w:rsidRPr="00840261">
        <w:rPr>
          <w:rFonts w:ascii="Times New Roman" w:hAnsi="Times New Roman" w:cs="Times New Roman"/>
          <w:b/>
        </w:rPr>
        <w:t>«МЕДИЦИНА ЧРЕЗВЫЧАЙНЫХ СИТУАЦИЙ»</w:t>
      </w:r>
    </w:p>
    <w:p w:rsidR="00BC0B7B" w:rsidRPr="00840261" w:rsidRDefault="00BC0B7B" w:rsidP="00BC0B7B">
      <w:pPr>
        <w:jc w:val="center"/>
        <w:rPr>
          <w:rFonts w:ascii="Times New Roman" w:hAnsi="Times New Roman" w:cs="Times New Roman"/>
          <w:b/>
        </w:rPr>
      </w:pPr>
    </w:p>
    <w:p w:rsidR="00BC0B7B" w:rsidRPr="00840261" w:rsidRDefault="00BC0B7B" w:rsidP="00BC0B7B">
      <w:pPr>
        <w:autoSpaceDE w:val="0"/>
        <w:autoSpaceDN w:val="0"/>
        <w:adjustRightInd w:val="0"/>
        <w:ind w:firstLine="709"/>
        <w:jc w:val="both"/>
        <w:rPr>
          <w:rFonts w:ascii="Times New Roman" w:hAnsi="Times New Roman" w:cs="Times New Roman"/>
          <w:lang w:eastAsia="en-US"/>
        </w:rPr>
      </w:pPr>
      <w:r w:rsidRPr="00840261">
        <w:rPr>
          <w:rFonts w:ascii="Times New Roman" w:hAnsi="Times New Roman" w:cs="Times New Roman"/>
          <w:lang w:eastAsia="en-US"/>
        </w:rPr>
        <w:t>Рабочая программа дисциплины «</w:t>
      </w:r>
      <w:r w:rsidRPr="00840261">
        <w:rPr>
          <w:rFonts w:ascii="Times New Roman" w:hAnsi="Times New Roman" w:cs="Times New Roman"/>
        </w:rPr>
        <w:t xml:space="preserve">Медицина </w:t>
      </w:r>
      <w:r w:rsidRPr="00840261">
        <w:rPr>
          <w:rFonts w:ascii="Times New Roman" w:hAnsi="Times New Roman" w:cs="Times New Roman"/>
          <w:color w:val="auto"/>
        </w:rPr>
        <w:t>чрезвычайных ситуаций</w:t>
      </w:r>
      <w:r w:rsidRPr="00840261">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00EB6384" w:rsidRPr="00C401F4">
        <w:rPr>
          <w:rFonts w:ascii="Times New Roman" w:hAnsi="Times New Roman" w:cs="Times New Roman"/>
          <w:color w:val="auto"/>
        </w:rPr>
        <w:t>31.08.39 Лечебная физкультура и спортивная медицина</w:t>
      </w:r>
      <w:r w:rsidRPr="00840261">
        <w:rPr>
          <w:rFonts w:ascii="Times New Roman" w:hAnsi="Times New Roman" w:cs="Times New Roman"/>
          <w:color w:val="auto"/>
        </w:rPr>
        <w:t>.</w:t>
      </w:r>
    </w:p>
    <w:p w:rsidR="00BC0B7B" w:rsidRPr="00840261" w:rsidRDefault="00BC0B7B" w:rsidP="00BC0B7B">
      <w:pPr>
        <w:autoSpaceDE w:val="0"/>
        <w:autoSpaceDN w:val="0"/>
        <w:adjustRightInd w:val="0"/>
        <w:ind w:firstLine="709"/>
        <w:jc w:val="both"/>
        <w:rPr>
          <w:rFonts w:ascii="Times New Roman" w:hAnsi="Times New Roman" w:cs="Times New Roman"/>
          <w:lang w:eastAsia="en-US"/>
        </w:rPr>
      </w:pPr>
      <w:r w:rsidRPr="00840261">
        <w:rPr>
          <w:rFonts w:ascii="Times New Roman" w:hAnsi="Times New Roman" w:cs="Times New Roman"/>
          <w:b/>
          <w:bCs/>
          <w:lang w:eastAsia="en-US"/>
        </w:rPr>
        <w:t xml:space="preserve">Целью </w:t>
      </w:r>
      <w:r w:rsidRPr="00840261">
        <w:rPr>
          <w:rFonts w:ascii="Times New Roman" w:hAnsi="Times New Roman" w:cs="Times New Roman"/>
          <w:lang w:eastAsia="en-US"/>
        </w:rPr>
        <w:t>освоения дисциплины «</w:t>
      </w:r>
      <w:r w:rsidRPr="00840261">
        <w:rPr>
          <w:rFonts w:ascii="Times New Roman" w:hAnsi="Times New Roman" w:cs="Times New Roman"/>
        </w:rPr>
        <w:t>Медицина</w:t>
      </w:r>
      <w:r w:rsidRPr="00840261">
        <w:rPr>
          <w:rFonts w:ascii="Times New Roman" w:hAnsi="Times New Roman" w:cs="Times New Roman"/>
          <w:color w:val="auto"/>
        </w:rPr>
        <w:t xml:space="preserve"> чрезвычайных ситуаций</w:t>
      </w:r>
      <w:r w:rsidRPr="00840261">
        <w:rPr>
          <w:rFonts w:ascii="Times New Roman" w:hAnsi="Times New Roman" w:cs="Times New Roman"/>
          <w:lang w:eastAsia="en-US"/>
        </w:rPr>
        <w:t xml:space="preserve">» является подготовка квалифицированного </w:t>
      </w:r>
      <w:r w:rsidRPr="00B6623D">
        <w:rPr>
          <w:rFonts w:ascii="Times New Roman" w:hAnsi="Times New Roman" w:cs="Times New Roman"/>
          <w:color w:val="auto"/>
        </w:rPr>
        <w:t>врача</w:t>
      </w:r>
      <w:r w:rsidRPr="00840261">
        <w:rPr>
          <w:rFonts w:ascii="Times New Roman" w:hAnsi="Times New Roman" w:cs="Times New Roman"/>
        </w:rPr>
        <w:t xml:space="preserve">, </w:t>
      </w:r>
      <w:r w:rsidRPr="00840261">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BC0B7B" w:rsidRPr="00840261" w:rsidRDefault="00BC0B7B" w:rsidP="00BC0B7B">
      <w:pPr>
        <w:autoSpaceDE w:val="0"/>
        <w:autoSpaceDN w:val="0"/>
        <w:adjustRightInd w:val="0"/>
        <w:ind w:firstLine="709"/>
        <w:jc w:val="both"/>
        <w:rPr>
          <w:rFonts w:ascii="Times New Roman" w:hAnsi="Times New Roman" w:cs="Times New Roman"/>
          <w:lang w:eastAsia="en-US"/>
        </w:rPr>
      </w:pPr>
      <w:r w:rsidRPr="00840261">
        <w:rPr>
          <w:rFonts w:ascii="Times New Roman" w:hAnsi="Times New Roman" w:cs="Times New Roman"/>
          <w:b/>
          <w:bCs/>
          <w:lang w:eastAsia="en-US"/>
        </w:rPr>
        <w:t xml:space="preserve">Задачей </w:t>
      </w:r>
      <w:r w:rsidRPr="00840261">
        <w:rPr>
          <w:rFonts w:ascii="Times New Roman" w:hAnsi="Times New Roman" w:cs="Times New Roman"/>
          <w:lang w:eastAsia="en-US"/>
        </w:rPr>
        <w:t>освоения дисциплины является:</w:t>
      </w:r>
    </w:p>
    <w:p w:rsidR="00BC0B7B" w:rsidRPr="00840261" w:rsidRDefault="00BC0B7B" w:rsidP="00BC0B7B">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w:t>
      </w:r>
      <w:r w:rsidRPr="00840261">
        <w:rPr>
          <w:rFonts w:ascii="Times New Roman" w:hAnsi="Times New Roman" w:cs="Times New Roman"/>
          <w:lang w:eastAsia="en-US"/>
        </w:rPr>
        <w:t xml:space="preserve"> получение знаний </w:t>
      </w:r>
      <w:r w:rsidRPr="00840261">
        <w:rPr>
          <w:rFonts w:ascii="Times New Roman" w:hAnsi="Times New Roman" w:cs="Times New Roman"/>
        </w:rPr>
        <w:t>по основам организации медицинской помощи при чрезвычайных ситуациях</w:t>
      </w:r>
      <w:r w:rsidRPr="00840261">
        <w:rPr>
          <w:rFonts w:ascii="Times New Roman" w:hAnsi="Times New Roman" w:cs="Times New Roman"/>
          <w:lang w:eastAsia="en-US"/>
        </w:rPr>
        <w:t>.</w:t>
      </w:r>
    </w:p>
    <w:p w:rsidR="00BC0B7B" w:rsidRPr="00840261" w:rsidRDefault="00BC0B7B" w:rsidP="00BC0B7B">
      <w:pPr>
        <w:autoSpaceDE w:val="0"/>
        <w:autoSpaceDN w:val="0"/>
        <w:adjustRightInd w:val="0"/>
        <w:ind w:firstLine="708"/>
        <w:jc w:val="both"/>
        <w:rPr>
          <w:rFonts w:ascii="Times New Roman" w:hAnsi="Times New Roman" w:cs="Times New Roman"/>
          <w:b/>
          <w:bCs/>
          <w:iCs/>
          <w:lang w:eastAsia="en-US"/>
        </w:rPr>
      </w:pPr>
      <w:r w:rsidRPr="00840261">
        <w:rPr>
          <w:rFonts w:ascii="Times New Roman" w:hAnsi="Times New Roman" w:cs="Times New Roman"/>
          <w:b/>
          <w:bCs/>
          <w:iCs/>
          <w:lang w:eastAsia="en-US"/>
        </w:rPr>
        <w:t>Место дисциплины в структуре основной образовательной программы</w:t>
      </w:r>
      <w:r>
        <w:rPr>
          <w:rFonts w:ascii="Times New Roman" w:hAnsi="Times New Roman" w:cs="Times New Roman"/>
          <w:b/>
          <w:bCs/>
          <w:iCs/>
          <w:lang w:eastAsia="en-US"/>
        </w:rPr>
        <w:t>:</w:t>
      </w:r>
    </w:p>
    <w:p w:rsidR="00BC0B7B" w:rsidRPr="00840261" w:rsidRDefault="00BC0B7B" w:rsidP="00BC0B7B">
      <w:pPr>
        <w:autoSpaceDE w:val="0"/>
        <w:autoSpaceDN w:val="0"/>
        <w:adjustRightInd w:val="0"/>
        <w:ind w:firstLine="709"/>
        <w:jc w:val="both"/>
        <w:rPr>
          <w:rFonts w:ascii="Times New Roman" w:hAnsi="Times New Roman" w:cs="Times New Roman"/>
          <w:bCs/>
          <w:iCs/>
          <w:lang w:eastAsia="en-US"/>
        </w:rPr>
      </w:pPr>
      <w:r w:rsidRPr="00840261">
        <w:rPr>
          <w:rFonts w:ascii="Times New Roman" w:hAnsi="Times New Roman" w:cs="Times New Roman"/>
          <w:bCs/>
          <w:lang w:eastAsia="en-US"/>
        </w:rPr>
        <w:t>Дисциплина Б</w:t>
      </w:r>
      <w:proofErr w:type="gramStart"/>
      <w:r w:rsidRPr="00840261">
        <w:rPr>
          <w:rFonts w:ascii="Times New Roman" w:hAnsi="Times New Roman" w:cs="Times New Roman"/>
          <w:bCs/>
          <w:lang w:eastAsia="en-US"/>
        </w:rPr>
        <w:t>1</w:t>
      </w:r>
      <w:proofErr w:type="gramEnd"/>
      <w:r w:rsidRPr="00840261">
        <w:rPr>
          <w:rFonts w:ascii="Times New Roman" w:hAnsi="Times New Roman" w:cs="Times New Roman"/>
          <w:bCs/>
          <w:lang w:eastAsia="en-US"/>
        </w:rPr>
        <w:t xml:space="preserve">.Б4 </w:t>
      </w:r>
      <w:r w:rsidRPr="00840261">
        <w:rPr>
          <w:rFonts w:ascii="Times New Roman" w:hAnsi="Times New Roman" w:cs="Times New Roman"/>
          <w:lang w:eastAsia="en-US"/>
        </w:rPr>
        <w:t>«</w:t>
      </w:r>
      <w:r w:rsidRPr="00840261">
        <w:rPr>
          <w:rFonts w:ascii="Times New Roman" w:hAnsi="Times New Roman" w:cs="Times New Roman"/>
        </w:rPr>
        <w:t>Медицина</w:t>
      </w:r>
      <w:r w:rsidRPr="00840261">
        <w:rPr>
          <w:rFonts w:ascii="Times New Roman" w:hAnsi="Times New Roman" w:cs="Times New Roman"/>
          <w:color w:val="auto"/>
        </w:rPr>
        <w:t xml:space="preserve"> чрезвычайных ситуаций</w:t>
      </w:r>
      <w:r w:rsidRPr="00840261">
        <w:rPr>
          <w:rFonts w:ascii="Times New Roman" w:hAnsi="Times New Roman" w:cs="Times New Roman"/>
          <w:lang w:eastAsia="en-US"/>
        </w:rPr>
        <w:t xml:space="preserve">» </w:t>
      </w:r>
      <w:r w:rsidRPr="00840261">
        <w:rPr>
          <w:rFonts w:ascii="Times New Roman" w:hAnsi="Times New Roman" w:cs="Times New Roman"/>
          <w:bCs/>
          <w:lang w:eastAsia="en-US"/>
        </w:rPr>
        <w:t>относится к разделу Блок 1 Дисциплины (модули), Базовая часть</w:t>
      </w:r>
      <w:r w:rsidRPr="00840261">
        <w:rPr>
          <w:rFonts w:ascii="Times New Roman" w:hAnsi="Times New Roman" w:cs="Times New Roman"/>
          <w:lang w:eastAsia="en-US"/>
        </w:rPr>
        <w:t xml:space="preserve"> высшего образования по специальности ординатуры </w:t>
      </w:r>
      <w:r w:rsidR="00EB6384" w:rsidRPr="00C401F4">
        <w:rPr>
          <w:rFonts w:ascii="Times New Roman" w:hAnsi="Times New Roman" w:cs="Times New Roman"/>
          <w:color w:val="auto"/>
        </w:rPr>
        <w:t>31.08.39 Лечебная физкультура и спортивная медицина</w:t>
      </w:r>
      <w:r w:rsidRPr="00B6623D">
        <w:rPr>
          <w:rFonts w:ascii="Times New Roman" w:hAnsi="Times New Roman" w:cs="Times New Roman"/>
          <w:color w:val="auto"/>
        </w:rPr>
        <w:t>.</w:t>
      </w:r>
    </w:p>
    <w:p w:rsidR="00BC0B7B" w:rsidRPr="00253CB7" w:rsidRDefault="00BC0B7B" w:rsidP="00BC0B7B">
      <w:pPr>
        <w:autoSpaceDE w:val="0"/>
        <w:autoSpaceDN w:val="0"/>
        <w:adjustRightInd w:val="0"/>
        <w:ind w:firstLine="709"/>
        <w:jc w:val="both"/>
        <w:rPr>
          <w:rFonts w:ascii="Times New Roman" w:hAnsi="Times New Roman" w:cs="Times New Roman"/>
          <w:b/>
          <w:bCs/>
          <w:i/>
          <w:iCs/>
          <w:sz w:val="16"/>
          <w:szCs w:val="16"/>
          <w:lang w:eastAsia="en-US"/>
        </w:rPr>
      </w:pPr>
    </w:p>
    <w:p w:rsidR="00BC0B7B" w:rsidRPr="00840261" w:rsidRDefault="00BC0B7B" w:rsidP="00BC0B7B">
      <w:pPr>
        <w:jc w:val="center"/>
        <w:rPr>
          <w:rFonts w:ascii="Times New Roman" w:hAnsi="Times New Roman" w:cs="Times New Roman"/>
          <w:b/>
        </w:rPr>
      </w:pPr>
      <w:r>
        <w:rPr>
          <w:rFonts w:ascii="Times New Roman" w:hAnsi="Times New Roman" w:cs="Times New Roman"/>
          <w:b/>
        </w:rPr>
        <w:t>СОДЕРЖАНИЕ ДИСЦИПЛИНЫ</w:t>
      </w:r>
    </w:p>
    <w:p w:rsidR="00BC0B7B" w:rsidRPr="004C2132" w:rsidRDefault="00BC0B7B" w:rsidP="00BC0B7B">
      <w:pPr>
        <w:ind w:firstLine="709"/>
        <w:jc w:val="both"/>
        <w:rPr>
          <w:rFonts w:ascii="Times New Roman" w:hAnsi="Times New Roman" w:cs="Times New Roman"/>
        </w:rPr>
      </w:pPr>
      <w:r w:rsidRPr="004C2132">
        <w:rPr>
          <w:rFonts w:ascii="Times New Roman" w:hAnsi="Times New Roman" w:cs="Times New Roman"/>
          <w:b/>
          <w:bCs/>
        </w:rPr>
        <w:t xml:space="preserve">Чрезвычайные ситуации. </w:t>
      </w:r>
      <w:r w:rsidRPr="00244A39">
        <w:rPr>
          <w:rFonts w:ascii="Times New Roman" w:hAnsi="Times New Roman" w:cs="Times New Roman"/>
          <w:bCs/>
        </w:rPr>
        <w:t>Единая государственная система предупреждения и ликвидации чрезвычайных ситуаций. Всероссийская служба медицины катастроф.</w:t>
      </w:r>
    </w:p>
    <w:p w:rsidR="00BC0B7B" w:rsidRPr="004C2132" w:rsidRDefault="00BC0B7B" w:rsidP="00BC0B7B">
      <w:pPr>
        <w:ind w:firstLine="708"/>
        <w:jc w:val="both"/>
        <w:rPr>
          <w:rFonts w:ascii="Times New Roman" w:hAnsi="Times New Roman" w:cs="Times New Roman"/>
          <w:b/>
        </w:rPr>
      </w:pPr>
      <w:r w:rsidRPr="004C2132">
        <w:rPr>
          <w:rFonts w:ascii="Times New Roman" w:hAnsi="Times New Roman" w:cs="Times New Roman"/>
          <w:b/>
          <w:bCs/>
        </w:rPr>
        <w:t>Основы организации и проведения лечебно-эвакуационных мероприятий в чрезвычайных ситуациях мирного и военного времени</w:t>
      </w:r>
      <w:r>
        <w:rPr>
          <w:rFonts w:ascii="Times New Roman" w:hAnsi="Times New Roman" w:cs="Times New Roman"/>
          <w:b/>
          <w:bCs/>
        </w:rPr>
        <w:t>.</w:t>
      </w:r>
    </w:p>
    <w:p w:rsidR="00BC0B7B" w:rsidRDefault="00BC0B7B" w:rsidP="00BC0B7B">
      <w:pPr>
        <w:ind w:firstLine="709"/>
        <w:jc w:val="both"/>
        <w:rPr>
          <w:rFonts w:ascii="Times New Roman" w:hAnsi="Times New Roman" w:cs="Times New Roman"/>
        </w:rPr>
      </w:pPr>
      <w:r w:rsidRPr="004C2132">
        <w:rPr>
          <w:rFonts w:ascii="Times New Roman" w:hAnsi="Times New Roman" w:cs="Times New Roman"/>
          <w:b/>
          <w:bCs/>
        </w:rPr>
        <w:t>Медико-санитарное обеспечение населения при ликвидации последствий чрезвычайных ситуаций химической и радиационной природы.</w:t>
      </w:r>
    </w:p>
    <w:p w:rsidR="00BC0B7B" w:rsidRPr="004C2132" w:rsidRDefault="00BC0B7B" w:rsidP="00BC0B7B">
      <w:pPr>
        <w:ind w:firstLine="708"/>
        <w:jc w:val="both"/>
        <w:rPr>
          <w:rFonts w:ascii="Times New Roman" w:hAnsi="Times New Roman" w:cs="Times New Roman"/>
        </w:rPr>
      </w:pPr>
      <w:r w:rsidRPr="004C2132">
        <w:rPr>
          <w:rFonts w:ascii="Times New Roman" w:hAnsi="Times New Roman" w:cs="Times New Roman"/>
          <w:b/>
          <w:bCs/>
        </w:rPr>
        <w:t>Медико-санитарное обеспечение пострадавших при ликвидации последствий чрезвычайных ситуаций различного характера</w:t>
      </w:r>
      <w:r w:rsidRPr="004C2132">
        <w:rPr>
          <w:rFonts w:ascii="Times New Roman" w:hAnsi="Times New Roman" w:cs="Times New Roman"/>
          <w:b/>
        </w:rPr>
        <w:t>.</w:t>
      </w:r>
    </w:p>
    <w:p w:rsidR="00BC0B7B" w:rsidRPr="004C2132" w:rsidRDefault="00BC0B7B" w:rsidP="00BC0B7B">
      <w:pPr>
        <w:ind w:firstLine="709"/>
        <w:jc w:val="both"/>
        <w:rPr>
          <w:rFonts w:ascii="Times New Roman" w:hAnsi="Times New Roman" w:cs="Times New Roman"/>
          <w:b/>
        </w:rPr>
      </w:pPr>
      <w:r w:rsidRPr="004C2132">
        <w:rPr>
          <w:rFonts w:ascii="Times New Roman" w:hAnsi="Times New Roman" w:cs="Times New Roman"/>
          <w:b/>
          <w:bCs/>
        </w:rPr>
        <w:t>Санитарно-противоэпидемические (профилактические) мероприятия при ликвидации последствий чрезвычайных ситуациях</w:t>
      </w:r>
      <w:r w:rsidRPr="004C2132">
        <w:rPr>
          <w:rFonts w:ascii="Times New Roman" w:hAnsi="Times New Roman" w:cs="Times New Roman"/>
          <w:b/>
        </w:rPr>
        <w:t xml:space="preserve">. </w:t>
      </w:r>
    </w:p>
    <w:p w:rsidR="00BC0B7B" w:rsidRDefault="00BC0B7B" w:rsidP="00BC0B7B">
      <w:pPr>
        <w:autoSpaceDE w:val="0"/>
        <w:autoSpaceDN w:val="0"/>
        <w:adjustRightInd w:val="0"/>
        <w:ind w:firstLine="708"/>
        <w:jc w:val="both"/>
        <w:rPr>
          <w:rFonts w:ascii="Times New Roman" w:hAnsi="Times New Roman" w:cs="Times New Roman"/>
          <w:b/>
          <w:bCs/>
          <w:iCs/>
          <w:lang w:eastAsia="en-US"/>
        </w:rPr>
      </w:pPr>
    </w:p>
    <w:p w:rsidR="00BC0B7B" w:rsidRPr="00840261" w:rsidRDefault="00BC0B7B" w:rsidP="00BC0B7B">
      <w:pPr>
        <w:autoSpaceDE w:val="0"/>
        <w:autoSpaceDN w:val="0"/>
        <w:adjustRightInd w:val="0"/>
        <w:ind w:firstLine="708"/>
        <w:jc w:val="both"/>
        <w:rPr>
          <w:rFonts w:ascii="Times New Roman" w:hAnsi="Times New Roman" w:cs="Times New Roman"/>
          <w:lang w:eastAsia="en-US"/>
        </w:rPr>
      </w:pPr>
      <w:r w:rsidRPr="00840261">
        <w:rPr>
          <w:rFonts w:ascii="Times New Roman" w:hAnsi="Times New Roman" w:cs="Times New Roman"/>
          <w:b/>
          <w:bCs/>
          <w:iCs/>
          <w:lang w:eastAsia="en-US"/>
        </w:rPr>
        <w:t>Общая трудоемкость дисциплины составляет:</w:t>
      </w:r>
      <w:r w:rsidRPr="00840261">
        <w:rPr>
          <w:rFonts w:ascii="Times New Roman" w:hAnsi="Times New Roman" w:cs="Times New Roman"/>
          <w:lang w:eastAsia="en-US"/>
        </w:rPr>
        <w:t xml:space="preserve"> </w:t>
      </w:r>
      <w:r>
        <w:rPr>
          <w:rFonts w:ascii="Times New Roman" w:hAnsi="Times New Roman" w:cs="Times New Roman"/>
          <w:lang w:eastAsia="en-US"/>
        </w:rPr>
        <w:t xml:space="preserve">2 </w:t>
      </w:r>
      <w:proofErr w:type="gramStart"/>
      <w:r w:rsidRPr="00840261">
        <w:rPr>
          <w:rFonts w:ascii="Times New Roman" w:hAnsi="Times New Roman" w:cs="Times New Roman"/>
          <w:lang w:eastAsia="en-US"/>
        </w:rPr>
        <w:t>зачетн</w:t>
      </w:r>
      <w:r>
        <w:rPr>
          <w:rFonts w:ascii="Times New Roman" w:hAnsi="Times New Roman" w:cs="Times New Roman"/>
          <w:lang w:eastAsia="en-US"/>
        </w:rPr>
        <w:t>ых</w:t>
      </w:r>
      <w:proofErr w:type="gramEnd"/>
      <w:r w:rsidRPr="00840261">
        <w:rPr>
          <w:rFonts w:ascii="Times New Roman" w:hAnsi="Times New Roman" w:cs="Times New Roman"/>
          <w:lang w:eastAsia="en-US"/>
        </w:rPr>
        <w:t xml:space="preserve"> единиц</w:t>
      </w:r>
      <w:r>
        <w:rPr>
          <w:rFonts w:ascii="Times New Roman" w:hAnsi="Times New Roman" w:cs="Times New Roman"/>
          <w:lang w:eastAsia="en-US"/>
        </w:rPr>
        <w:t xml:space="preserve">ы, </w:t>
      </w:r>
      <w:r w:rsidRPr="00840261">
        <w:rPr>
          <w:rFonts w:ascii="Times New Roman" w:hAnsi="Times New Roman" w:cs="Times New Roman"/>
          <w:lang w:eastAsia="en-US"/>
        </w:rPr>
        <w:t xml:space="preserve"> </w:t>
      </w:r>
      <w:r>
        <w:rPr>
          <w:rFonts w:ascii="Times New Roman" w:hAnsi="Times New Roman" w:cs="Times New Roman"/>
          <w:lang w:eastAsia="en-US"/>
        </w:rPr>
        <w:t xml:space="preserve">72 </w:t>
      </w:r>
      <w:r w:rsidRPr="00840261">
        <w:rPr>
          <w:rFonts w:ascii="Times New Roman" w:hAnsi="Times New Roman" w:cs="Times New Roman"/>
          <w:lang w:eastAsia="en-US"/>
        </w:rPr>
        <w:t>академических час</w:t>
      </w:r>
      <w:r>
        <w:rPr>
          <w:rFonts w:ascii="Times New Roman" w:hAnsi="Times New Roman" w:cs="Times New Roman"/>
          <w:lang w:eastAsia="en-US"/>
        </w:rPr>
        <w:t>а</w:t>
      </w:r>
      <w:r w:rsidRPr="00840261">
        <w:rPr>
          <w:rFonts w:ascii="Times New Roman" w:hAnsi="Times New Roman" w:cs="Times New Roman"/>
          <w:lang w:eastAsia="en-US"/>
        </w:rPr>
        <w:t>.</w:t>
      </w:r>
    </w:p>
    <w:p w:rsidR="00BC0B7B" w:rsidRPr="004C2132" w:rsidRDefault="00BC0B7B" w:rsidP="00BC0B7B">
      <w:pPr>
        <w:jc w:val="center"/>
        <w:rPr>
          <w:rFonts w:ascii="Times New Roman" w:hAnsi="Times New Roman" w:cs="Times New Roman"/>
          <w:b/>
        </w:rPr>
      </w:pPr>
    </w:p>
    <w:p w:rsidR="00BC0B7B" w:rsidRDefault="00BC0B7B" w:rsidP="00BC0B7B">
      <w:pPr>
        <w:jc w:val="center"/>
        <w:rPr>
          <w:rFonts w:ascii="Times New Roman" w:hAnsi="Times New Roman" w:cs="Times New Roman"/>
          <w:b/>
          <w:color w:val="auto"/>
        </w:rPr>
      </w:pPr>
      <w:r>
        <w:rPr>
          <w:rFonts w:ascii="Times New Roman" w:hAnsi="Times New Roman" w:cs="Times New Roman"/>
          <w:b/>
          <w:color w:val="auto"/>
        </w:rPr>
        <w:br w:type="page"/>
      </w:r>
    </w:p>
    <w:p w:rsidR="00BC0B7B" w:rsidRPr="00B6623D" w:rsidRDefault="00BC0B7B" w:rsidP="00BC0B7B">
      <w:pPr>
        <w:jc w:val="center"/>
        <w:rPr>
          <w:rFonts w:ascii="Times New Roman" w:hAnsi="Times New Roman" w:cs="Times New Roman"/>
          <w:b/>
          <w:color w:val="auto"/>
        </w:rPr>
      </w:pPr>
      <w:r>
        <w:rPr>
          <w:rFonts w:ascii="Times New Roman" w:hAnsi="Times New Roman" w:cs="Times New Roman"/>
          <w:b/>
          <w:color w:val="auto"/>
        </w:rPr>
        <w:t xml:space="preserve">АННОТАЦИЯ </w:t>
      </w:r>
      <w:r w:rsidRPr="00B6623D">
        <w:rPr>
          <w:rFonts w:ascii="Times New Roman" w:hAnsi="Times New Roman" w:cs="Times New Roman"/>
          <w:b/>
          <w:color w:val="auto"/>
        </w:rPr>
        <w:t>РАБОЧ</w:t>
      </w:r>
      <w:r>
        <w:rPr>
          <w:rFonts w:ascii="Times New Roman" w:hAnsi="Times New Roman" w:cs="Times New Roman"/>
          <w:b/>
          <w:color w:val="auto"/>
        </w:rPr>
        <w:t>ЕЙ</w:t>
      </w:r>
      <w:r w:rsidRPr="00B6623D">
        <w:rPr>
          <w:rFonts w:ascii="Times New Roman" w:hAnsi="Times New Roman" w:cs="Times New Roman"/>
          <w:b/>
          <w:color w:val="auto"/>
        </w:rPr>
        <w:t xml:space="preserve"> ПРОГРАММ</w:t>
      </w:r>
      <w:r>
        <w:rPr>
          <w:rFonts w:ascii="Times New Roman" w:hAnsi="Times New Roman" w:cs="Times New Roman"/>
          <w:b/>
          <w:color w:val="auto"/>
        </w:rPr>
        <w:t>Ы</w:t>
      </w:r>
      <w:r w:rsidRPr="00B6623D">
        <w:rPr>
          <w:rFonts w:ascii="Times New Roman" w:hAnsi="Times New Roman" w:cs="Times New Roman"/>
          <w:b/>
          <w:color w:val="auto"/>
        </w:rPr>
        <w:t xml:space="preserve"> ДИСЦИПЛИНЫ «ПАТОЛОГИЯ»</w:t>
      </w:r>
    </w:p>
    <w:p w:rsidR="00BC0B7B" w:rsidRPr="00B6623D" w:rsidRDefault="00BC0B7B" w:rsidP="00BC0B7B">
      <w:pPr>
        <w:jc w:val="center"/>
        <w:rPr>
          <w:rFonts w:ascii="Times New Roman" w:hAnsi="Times New Roman" w:cs="Times New Roman"/>
          <w:b/>
          <w:color w:val="auto"/>
        </w:rPr>
      </w:pPr>
    </w:p>
    <w:p w:rsidR="00BC0B7B" w:rsidRPr="00B6623D" w:rsidRDefault="00BC0B7B" w:rsidP="00BC0B7B">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Рабочая программа дисциплины «</w:t>
      </w:r>
      <w:r w:rsidRPr="00B6623D">
        <w:rPr>
          <w:rFonts w:ascii="Times New Roman" w:hAnsi="Times New Roman" w:cs="Times New Roman"/>
          <w:color w:val="auto"/>
        </w:rPr>
        <w:t>Патология</w:t>
      </w:r>
      <w:r w:rsidRPr="00B6623D">
        <w:rPr>
          <w:rFonts w:ascii="Times New Roman" w:hAnsi="Times New Roman" w:cs="Times New Roman"/>
          <w:color w:val="auto"/>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00EB6384" w:rsidRPr="00C401F4">
        <w:rPr>
          <w:rFonts w:ascii="Times New Roman" w:hAnsi="Times New Roman" w:cs="Times New Roman"/>
          <w:color w:val="auto"/>
        </w:rPr>
        <w:t>31.08.39 Лечебная физкультура и спортивная медицина</w:t>
      </w:r>
      <w:r w:rsidRPr="00B6623D">
        <w:rPr>
          <w:rFonts w:ascii="Times New Roman" w:hAnsi="Times New Roman" w:cs="Times New Roman"/>
          <w:color w:val="auto"/>
          <w:lang w:eastAsia="en-US"/>
        </w:rPr>
        <w:t>.</w:t>
      </w:r>
    </w:p>
    <w:p w:rsidR="00BC0B7B" w:rsidRPr="00B6623D" w:rsidRDefault="00BC0B7B" w:rsidP="00BC0B7B">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Целью</w:t>
      </w:r>
      <w:r w:rsidRPr="00B6623D">
        <w:rPr>
          <w:rFonts w:ascii="Times New Roman" w:hAnsi="Times New Roman" w:cs="Times New Roman"/>
          <w:color w:val="auto"/>
          <w:lang w:eastAsia="en-US"/>
        </w:rPr>
        <w:t xml:space="preserve"> освоения дисциплины «</w:t>
      </w:r>
      <w:r w:rsidRPr="00B6623D">
        <w:rPr>
          <w:rFonts w:ascii="Times New Roman" w:hAnsi="Times New Roman" w:cs="Times New Roman"/>
          <w:color w:val="auto"/>
        </w:rPr>
        <w:t>Патология</w:t>
      </w:r>
      <w:r w:rsidRPr="00B6623D">
        <w:rPr>
          <w:rFonts w:ascii="Times New Roman" w:hAnsi="Times New Roman" w:cs="Times New Roman"/>
          <w:color w:val="auto"/>
          <w:lang w:eastAsia="en-US"/>
        </w:rPr>
        <w:t xml:space="preserve">» является подготовка квалифицированного </w:t>
      </w:r>
      <w:r w:rsidRPr="00B6623D">
        <w:rPr>
          <w:rFonts w:ascii="Times New Roman" w:hAnsi="Times New Roman" w:cs="Times New Roman"/>
          <w:color w:val="auto"/>
        </w:rPr>
        <w:t xml:space="preserve">врача, </w:t>
      </w:r>
      <w:r w:rsidRPr="00B6623D">
        <w:rPr>
          <w:rFonts w:ascii="Times New Roman" w:hAnsi="Times New Roman" w:cs="Times New Roman"/>
          <w:color w:val="auto"/>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BC0B7B" w:rsidRPr="00B6623D" w:rsidRDefault="00BC0B7B" w:rsidP="00BC0B7B">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Задачами</w:t>
      </w:r>
      <w:r w:rsidRPr="00B6623D">
        <w:rPr>
          <w:rFonts w:ascii="Times New Roman" w:hAnsi="Times New Roman" w:cs="Times New Roman"/>
          <w:color w:val="auto"/>
          <w:lang w:eastAsia="en-US"/>
        </w:rPr>
        <w:t xml:space="preserve"> освоения дисциплины являются:</w:t>
      </w:r>
    </w:p>
    <w:p w:rsidR="00BC0B7B" w:rsidRPr="00B6623D" w:rsidRDefault="00BC0B7B" w:rsidP="00BC0B7B">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xml:space="preserve">- подготовка специалиста </w:t>
      </w:r>
      <w:r w:rsidRPr="00B6623D">
        <w:rPr>
          <w:rFonts w:ascii="Times New Roman" w:hAnsi="Times New Roman" w:cs="Times New Roman"/>
          <w:color w:val="auto"/>
        </w:rPr>
        <w:t xml:space="preserve">врача-анестезиолога-реаниматолога </w:t>
      </w:r>
      <w:r w:rsidRPr="00B6623D">
        <w:rPr>
          <w:rFonts w:ascii="Times New Roman" w:hAnsi="Times New Roman" w:cs="Times New Roman"/>
          <w:color w:val="auto"/>
          <w:lang w:eastAsia="en-US"/>
        </w:rPr>
        <w:t>к самостоятельной профессиональной профилактической, диагностической, лечебной, реабилитационной деятельности,</w:t>
      </w:r>
    </w:p>
    <w:p w:rsidR="00BC0B7B" w:rsidRPr="00B6623D" w:rsidRDefault="00BC0B7B" w:rsidP="00BC0B7B">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формирование умений в освоении новейших технологий и методик в профессиональной сфере.</w:t>
      </w:r>
    </w:p>
    <w:p w:rsidR="00BC0B7B" w:rsidRPr="00B6623D" w:rsidRDefault="00BC0B7B" w:rsidP="00BC0B7B">
      <w:pPr>
        <w:autoSpaceDE w:val="0"/>
        <w:autoSpaceDN w:val="0"/>
        <w:adjustRightInd w:val="0"/>
        <w:ind w:firstLine="708"/>
        <w:jc w:val="both"/>
        <w:rPr>
          <w:rFonts w:ascii="Times New Roman" w:hAnsi="Times New Roman" w:cs="Times New Roman"/>
          <w:b/>
          <w:color w:val="auto"/>
          <w:lang w:eastAsia="en-US"/>
        </w:rPr>
      </w:pPr>
      <w:r w:rsidRPr="00B6623D">
        <w:rPr>
          <w:rFonts w:ascii="Times New Roman" w:hAnsi="Times New Roman" w:cs="Times New Roman"/>
          <w:b/>
          <w:color w:val="auto"/>
          <w:lang w:eastAsia="en-US"/>
        </w:rPr>
        <w:t>Место дисциплины в структуре основной образовательной программы</w:t>
      </w:r>
    </w:p>
    <w:p w:rsidR="00BC0B7B" w:rsidRPr="00B6623D" w:rsidRDefault="00BC0B7B" w:rsidP="00BC0B7B">
      <w:pPr>
        <w:autoSpaceDE w:val="0"/>
        <w:autoSpaceDN w:val="0"/>
        <w:adjustRightInd w:val="0"/>
        <w:ind w:firstLine="709"/>
        <w:jc w:val="both"/>
        <w:rPr>
          <w:rFonts w:ascii="Times New Roman" w:hAnsi="Times New Roman" w:cs="Times New Roman"/>
          <w:color w:val="auto"/>
        </w:rPr>
      </w:pPr>
      <w:r w:rsidRPr="00B6623D">
        <w:rPr>
          <w:rFonts w:ascii="Times New Roman" w:hAnsi="Times New Roman" w:cs="Times New Roman"/>
          <w:color w:val="auto"/>
          <w:lang w:eastAsia="en-US"/>
        </w:rPr>
        <w:t>Дисциплина Б1.Б5 «</w:t>
      </w:r>
      <w:proofErr w:type="spellStart"/>
      <w:r w:rsidRPr="00B6623D">
        <w:rPr>
          <w:rFonts w:ascii="Times New Roman" w:hAnsi="Times New Roman" w:cs="Times New Roman"/>
          <w:color w:val="auto"/>
        </w:rPr>
        <w:t>Патология</w:t>
      </w:r>
      <w:proofErr w:type="gramStart"/>
      <w:r w:rsidRPr="00B6623D">
        <w:rPr>
          <w:rFonts w:ascii="Times New Roman" w:hAnsi="Times New Roman" w:cs="Times New Roman"/>
          <w:color w:val="auto"/>
          <w:lang w:eastAsia="en-US"/>
        </w:rPr>
        <w:t>»о</w:t>
      </w:r>
      <w:proofErr w:type="gramEnd"/>
      <w:r w:rsidRPr="00B6623D">
        <w:rPr>
          <w:rFonts w:ascii="Times New Roman" w:hAnsi="Times New Roman" w:cs="Times New Roman"/>
          <w:color w:val="auto"/>
          <w:lang w:eastAsia="en-US"/>
        </w:rPr>
        <w:t>тносится</w:t>
      </w:r>
      <w:proofErr w:type="spellEnd"/>
      <w:r w:rsidRPr="00B6623D">
        <w:rPr>
          <w:rFonts w:ascii="Times New Roman" w:hAnsi="Times New Roman" w:cs="Times New Roman"/>
          <w:color w:val="auto"/>
          <w:lang w:eastAsia="en-US"/>
        </w:rPr>
        <w:t xml:space="preserve"> к разделу Блок 1 Дисциплины (модули), Базовая часть высшего образования по специальности ординатуры </w:t>
      </w:r>
      <w:r w:rsidR="00EB6384" w:rsidRPr="00C401F4">
        <w:rPr>
          <w:rFonts w:ascii="Times New Roman" w:hAnsi="Times New Roman" w:cs="Times New Roman"/>
          <w:color w:val="auto"/>
        </w:rPr>
        <w:t>31.08.39 Лечебная физкультура и спортивная медицина</w:t>
      </w:r>
      <w:r w:rsidRPr="00B6623D">
        <w:rPr>
          <w:rFonts w:ascii="Times New Roman" w:hAnsi="Times New Roman" w:cs="Times New Roman"/>
          <w:color w:val="auto"/>
        </w:rPr>
        <w:t xml:space="preserve">. </w:t>
      </w:r>
    </w:p>
    <w:p w:rsidR="00BC0B7B" w:rsidRPr="00B6623D" w:rsidRDefault="00BC0B7B" w:rsidP="00BC0B7B">
      <w:pPr>
        <w:autoSpaceDE w:val="0"/>
        <w:autoSpaceDN w:val="0"/>
        <w:adjustRightInd w:val="0"/>
        <w:ind w:firstLine="709"/>
        <w:jc w:val="both"/>
        <w:rPr>
          <w:rFonts w:ascii="Times New Roman" w:hAnsi="Times New Roman" w:cs="Times New Roman"/>
          <w:color w:val="auto"/>
          <w:lang w:eastAsia="en-US"/>
        </w:rPr>
      </w:pPr>
    </w:p>
    <w:p w:rsidR="00BC0B7B" w:rsidRPr="00B6623D" w:rsidRDefault="00BC0B7B" w:rsidP="00BC0B7B">
      <w:pPr>
        <w:jc w:val="center"/>
        <w:rPr>
          <w:rFonts w:ascii="Times New Roman" w:hAnsi="Times New Roman" w:cs="Times New Roman"/>
          <w:b/>
          <w:color w:val="auto"/>
        </w:rPr>
      </w:pPr>
      <w:r w:rsidRPr="00B6623D">
        <w:rPr>
          <w:rFonts w:ascii="Times New Roman" w:hAnsi="Times New Roman" w:cs="Times New Roman"/>
          <w:b/>
          <w:color w:val="auto"/>
        </w:rPr>
        <w:t>СОДЕРЖАНИЕ ДИСЦИПЛИНЫ</w:t>
      </w:r>
    </w:p>
    <w:p w:rsidR="00BC0B7B" w:rsidRPr="00B6623D" w:rsidRDefault="00BC0B7B" w:rsidP="00BC0B7B">
      <w:pPr>
        <w:ind w:firstLine="709"/>
        <w:jc w:val="both"/>
        <w:rPr>
          <w:rFonts w:ascii="Times New Roman" w:hAnsi="Times New Roman" w:cs="Times New Roman"/>
          <w:color w:val="auto"/>
        </w:rPr>
      </w:pPr>
      <w:r w:rsidRPr="00B6623D">
        <w:rPr>
          <w:rFonts w:ascii="Times New Roman" w:hAnsi="Times New Roman" w:cs="Times New Roman"/>
          <w:b/>
          <w:color w:val="auto"/>
        </w:rPr>
        <w:t xml:space="preserve">1. Избранные разделы физиологии. </w:t>
      </w:r>
      <w:r w:rsidRPr="00B6623D">
        <w:rPr>
          <w:rFonts w:ascii="Times New Roman" w:hAnsi="Times New Roman" w:cs="Times New Roman"/>
          <w:color w:val="auto"/>
        </w:rPr>
        <w:t xml:space="preserve">Нормальная физиология. Физиология нервной системы. Физиология центральной нервной системы. Физиология вегетативной нервной системы. Физиология эндокринной системы. Понятие о железах внутренней секреции и гормонах, их классификация. Половые гормоны. Менструальный цикл. Гормоны плаценты. Понятие о тканевых гормонах и антигормонах. Физиология гемостаза. Факторы свертывания крови. Фазы свертывания крови. Физиология </w:t>
      </w:r>
      <w:proofErr w:type="spellStart"/>
      <w:r w:rsidRPr="00B6623D">
        <w:rPr>
          <w:rFonts w:ascii="Times New Roman" w:hAnsi="Times New Roman" w:cs="Times New Roman"/>
          <w:color w:val="auto"/>
        </w:rPr>
        <w:t>фибринолиза</w:t>
      </w:r>
      <w:proofErr w:type="spellEnd"/>
      <w:r w:rsidRPr="00B6623D">
        <w:rPr>
          <w:rFonts w:ascii="Times New Roman" w:hAnsi="Times New Roman" w:cs="Times New Roman"/>
          <w:color w:val="auto"/>
        </w:rPr>
        <w:t>. Физиология отдельных состояний. Физиология беременности. Физиология послеродового периода. Физиология менопаузы.</w:t>
      </w:r>
    </w:p>
    <w:p w:rsidR="00BC0B7B" w:rsidRPr="00B6623D" w:rsidRDefault="00BC0B7B" w:rsidP="00BC0B7B">
      <w:pPr>
        <w:ind w:firstLine="709"/>
        <w:jc w:val="both"/>
        <w:rPr>
          <w:rFonts w:ascii="Times New Roman" w:hAnsi="Times New Roman" w:cs="Times New Roman"/>
          <w:color w:val="auto"/>
        </w:rPr>
      </w:pPr>
      <w:r w:rsidRPr="00B6623D">
        <w:rPr>
          <w:rFonts w:ascii="Times New Roman" w:hAnsi="Times New Roman" w:cs="Times New Roman"/>
          <w:b/>
          <w:color w:val="auto"/>
        </w:rPr>
        <w:t xml:space="preserve">2. Патологическая физиология. </w:t>
      </w:r>
      <w:r w:rsidRPr="00B6623D">
        <w:rPr>
          <w:rFonts w:ascii="Times New Roman" w:hAnsi="Times New Roman" w:cs="Times New Roman"/>
          <w:color w:val="auto"/>
        </w:rPr>
        <w:t xml:space="preserve">Воспаление: альтерация, экссудация, сосудистые реакции, пролиферация. Патофизиология лихорадки. Влияние лихорадки на организм. Аллергия: гиперчувствительность замедленного и немедленного типа. Патофизиология гипоксии. Гипоксия, механизмы развития. Гипероксия, ее роль в патологии. Гипербарическая </w:t>
      </w:r>
      <w:proofErr w:type="spellStart"/>
      <w:r w:rsidRPr="00B6623D">
        <w:rPr>
          <w:rFonts w:ascii="Times New Roman" w:hAnsi="Times New Roman" w:cs="Times New Roman"/>
          <w:color w:val="auto"/>
        </w:rPr>
        <w:t>оксигенация</w:t>
      </w:r>
      <w:proofErr w:type="spellEnd"/>
      <w:r w:rsidRPr="00B6623D">
        <w:rPr>
          <w:rFonts w:ascii="Times New Roman" w:hAnsi="Times New Roman" w:cs="Times New Roman"/>
          <w:color w:val="auto"/>
        </w:rPr>
        <w:t>. КОС. Алкалозы, ацидозы. Механизмы компенсации при сдвигах КОС. Патофизиология терминальных состояний. Влияние кровопотери на организм. Патофизиология.</w:t>
      </w:r>
    </w:p>
    <w:p w:rsidR="00BC0B7B" w:rsidRPr="00B6623D" w:rsidRDefault="00BC0B7B" w:rsidP="00BC0B7B">
      <w:pPr>
        <w:ind w:firstLine="709"/>
        <w:jc w:val="both"/>
        <w:rPr>
          <w:rFonts w:ascii="Times New Roman" w:hAnsi="Times New Roman" w:cs="Times New Roman"/>
          <w:color w:val="auto"/>
        </w:rPr>
      </w:pPr>
      <w:r w:rsidRPr="00B6623D">
        <w:rPr>
          <w:rFonts w:ascii="Times New Roman" w:hAnsi="Times New Roman" w:cs="Times New Roman"/>
          <w:b/>
          <w:color w:val="auto"/>
        </w:rPr>
        <w:t xml:space="preserve">3. Патологическая анатомия. </w:t>
      </w:r>
      <w:r w:rsidRPr="00B6623D">
        <w:rPr>
          <w:rFonts w:ascii="Times New Roman" w:hAnsi="Times New Roman" w:cs="Times New Roman"/>
          <w:color w:val="auto"/>
        </w:rPr>
        <w:t xml:space="preserve">Общая патологическая анатомия. Повреждение и репарация тканей. Некроз и </w:t>
      </w:r>
      <w:proofErr w:type="spellStart"/>
      <w:r w:rsidRPr="00B6623D">
        <w:rPr>
          <w:rFonts w:ascii="Times New Roman" w:hAnsi="Times New Roman" w:cs="Times New Roman"/>
          <w:color w:val="auto"/>
        </w:rPr>
        <w:t>апоптоз</w:t>
      </w:r>
      <w:proofErr w:type="spellEnd"/>
      <w:r w:rsidRPr="00B6623D">
        <w:rPr>
          <w:rFonts w:ascii="Times New Roman" w:hAnsi="Times New Roman" w:cs="Times New Roman"/>
          <w:color w:val="auto"/>
        </w:rPr>
        <w:t>. Регенерация и репарация. Нарушения обмена веще</w:t>
      </w:r>
      <w:proofErr w:type="gramStart"/>
      <w:r w:rsidRPr="00B6623D">
        <w:rPr>
          <w:rFonts w:ascii="Times New Roman" w:hAnsi="Times New Roman" w:cs="Times New Roman"/>
          <w:color w:val="auto"/>
        </w:rPr>
        <w:t>ств в кл</w:t>
      </w:r>
      <w:proofErr w:type="gramEnd"/>
      <w:r w:rsidRPr="00B6623D">
        <w:rPr>
          <w:rFonts w:ascii="Times New Roman" w:hAnsi="Times New Roman" w:cs="Times New Roman"/>
          <w:color w:val="auto"/>
        </w:rPr>
        <w:t xml:space="preserve">етках и тканях. Патология накопления (дистрофии). Нарушения белкового, липидного, углеводного обмена. Гиалиновые изменения. Нарушения обмена </w:t>
      </w:r>
      <w:proofErr w:type="spellStart"/>
      <w:r w:rsidRPr="00B6623D">
        <w:rPr>
          <w:rFonts w:ascii="Times New Roman" w:hAnsi="Times New Roman" w:cs="Times New Roman"/>
          <w:color w:val="auto"/>
        </w:rPr>
        <w:t>хромопротеидов</w:t>
      </w:r>
      <w:proofErr w:type="spellEnd"/>
      <w:r w:rsidRPr="00B6623D">
        <w:rPr>
          <w:rFonts w:ascii="Times New Roman" w:hAnsi="Times New Roman" w:cs="Times New Roman"/>
          <w:color w:val="auto"/>
        </w:rPr>
        <w:t xml:space="preserve"> (эндогенных пигментов). Нарушения обмена нуклеиновых кислот. Расстройства </w:t>
      </w:r>
      <w:proofErr w:type="spellStart"/>
      <w:r w:rsidRPr="00B6623D">
        <w:rPr>
          <w:rFonts w:ascii="Times New Roman" w:hAnsi="Times New Roman" w:cs="Times New Roman"/>
          <w:color w:val="auto"/>
        </w:rPr>
        <w:t>кров</w:t>
      </w:r>
      <w:proofErr w:type="gramStart"/>
      <w:r w:rsidRPr="00B6623D">
        <w:rPr>
          <w:rFonts w:ascii="Times New Roman" w:hAnsi="Times New Roman" w:cs="Times New Roman"/>
          <w:color w:val="auto"/>
        </w:rPr>
        <w:t>о</w:t>
      </w:r>
      <w:proofErr w:type="spellEnd"/>
      <w:r w:rsidRPr="00B6623D">
        <w:rPr>
          <w:rFonts w:ascii="Times New Roman" w:hAnsi="Times New Roman" w:cs="Times New Roman"/>
          <w:color w:val="auto"/>
        </w:rPr>
        <w:t>-</w:t>
      </w:r>
      <w:proofErr w:type="gramEnd"/>
      <w:r w:rsidRPr="00B6623D">
        <w:rPr>
          <w:rFonts w:ascii="Times New Roman" w:hAnsi="Times New Roman" w:cs="Times New Roman"/>
          <w:color w:val="auto"/>
        </w:rPr>
        <w:t xml:space="preserve"> и </w:t>
      </w:r>
      <w:proofErr w:type="spellStart"/>
      <w:r w:rsidRPr="00B6623D">
        <w:rPr>
          <w:rFonts w:ascii="Times New Roman" w:hAnsi="Times New Roman" w:cs="Times New Roman"/>
          <w:color w:val="auto"/>
        </w:rPr>
        <w:t>лимфообращения</w:t>
      </w:r>
      <w:proofErr w:type="spellEnd"/>
      <w:r w:rsidRPr="00B6623D">
        <w:rPr>
          <w:rFonts w:ascii="Times New Roman" w:hAnsi="Times New Roman" w:cs="Times New Roman"/>
          <w:color w:val="auto"/>
        </w:rPr>
        <w:t>. Нарушение кровенаполнения (полнокровие, малокровие). Кровотечения, кровоизлияния. Стаз. Тромбоз. Шок. ДВС-синдром. Эмболия. Ишемия. Инфаркт. Воспаление. Острое воспаление. Экссудативное воспаление. Хроническое (продуктивное) воспаление. Гранулематозное воспаление. Частная патологическая анатомия. Болезни половых органов. Неопухолевые заболевания женских половых органов. Опухоли женских половых органов. Болезни молочных желез. Неопухолевые заболевания молочных желез. Опухоли молочных желез.</w:t>
      </w:r>
    </w:p>
    <w:p w:rsidR="00BC0B7B" w:rsidRDefault="00BC0B7B" w:rsidP="00BC0B7B">
      <w:pPr>
        <w:autoSpaceDE w:val="0"/>
        <w:autoSpaceDN w:val="0"/>
        <w:adjustRightInd w:val="0"/>
        <w:ind w:firstLine="708"/>
        <w:jc w:val="both"/>
        <w:rPr>
          <w:rFonts w:ascii="Times New Roman" w:hAnsi="Times New Roman" w:cs="Times New Roman"/>
          <w:b/>
          <w:color w:val="auto"/>
          <w:lang w:eastAsia="en-US"/>
        </w:rPr>
      </w:pPr>
    </w:p>
    <w:p w:rsidR="00BC0B7B" w:rsidRPr="00B6623D" w:rsidRDefault="00BC0B7B" w:rsidP="00BC0B7B">
      <w:pPr>
        <w:autoSpaceDE w:val="0"/>
        <w:autoSpaceDN w:val="0"/>
        <w:adjustRightInd w:val="0"/>
        <w:ind w:firstLine="708"/>
        <w:jc w:val="both"/>
        <w:rPr>
          <w:rFonts w:ascii="Times New Roman" w:hAnsi="Times New Roman" w:cs="Times New Roman"/>
          <w:color w:val="auto"/>
          <w:lang w:eastAsia="en-US"/>
        </w:rPr>
      </w:pPr>
      <w:r w:rsidRPr="00B6623D">
        <w:rPr>
          <w:rFonts w:ascii="Times New Roman" w:hAnsi="Times New Roman" w:cs="Times New Roman"/>
          <w:b/>
          <w:color w:val="auto"/>
          <w:lang w:eastAsia="en-US"/>
        </w:rPr>
        <w:t>Общая трудоемкость дисциплины составляет:</w:t>
      </w:r>
      <w:r>
        <w:rPr>
          <w:rFonts w:ascii="Times New Roman" w:hAnsi="Times New Roman" w:cs="Times New Roman"/>
          <w:b/>
          <w:color w:val="auto"/>
          <w:lang w:eastAsia="en-US"/>
        </w:rPr>
        <w:t xml:space="preserve"> </w:t>
      </w:r>
      <w:r>
        <w:rPr>
          <w:rFonts w:ascii="Times New Roman" w:hAnsi="Times New Roman" w:cs="Times New Roman"/>
          <w:color w:val="auto"/>
          <w:lang w:eastAsia="en-US"/>
        </w:rPr>
        <w:t>2</w:t>
      </w:r>
      <w:r w:rsidRPr="00B6623D">
        <w:rPr>
          <w:rFonts w:ascii="Times New Roman" w:hAnsi="Times New Roman" w:cs="Times New Roman"/>
          <w:color w:val="auto"/>
          <w:lang w:eastAsia="en-US"/>
        </w:rPr>
        <w:t xml:space="preserve"> </w:t>
      </w:r>
      <w:proofErr w:type="gramStart"/>
      <w:r w:rsidRPr="00B6623D">
        <w:rPr>
          <w:rFonts w:ascii="Times New Roman" w:hAnsi="Times New Roman" w:cs="Times New Roman"/>
          <w:color w:val="auto"/>
          <w:lang w:eastAsia="en-US"/>
        </w:rPr>
        <w:t>зачетн</w:t>
      </w:r>
      <w:r>
        <w:rPr>
          <w:rFonts w:ascii="Times New Roman" w:hAnsi="Times New Roman" w:cs="Times New Roman"/>
          <w:color w:val="auto"/>
          <w:lang w:eastAsia="en-US"/>
        </w:rPr>
        <w:t>ых</w:t>
      </w:r>
      <w:proofErr w:type="gramEnd"/>
      <w:r w:rsidRPr="00B6623D">
        <w:rPr>
          <w:rFonts w:ascii="Times New Roman" w:hAnsi="Times New Roman" w:cs="Times New Roman"/>
          <w:color w:val="auto"/>
          <w:lang w:eastAsia="en-US"/>
        </w:rPr>
        <w:t xml:space="preserve"> единиц</w:t>
      </w:r>
      <w:r>
        <w:rPr>
          <w:rFonts w:ascii="Times New Roman" w:hAnsi="Times New Roman" w:cs="Times New Roman"/>
          <w:color w:val="auto"/>
          <w:lang w:eastAsia="en-US"/>
        </w:rPr>
        <w:t>ы</w:t>
      </w:r>
      <w:r w:rsidRPr="00B6623D">
        <w:rPr>
          <w:rFonts w:ascii="Times New Roman" w:hAnsi="Times New Roman" w:cs="Times New Roman"/>
          <w:color w:val="auto"/>
          <w:lang w:eastAsia="en-US"/>
        </w:rPr>
        <w:t>,</w:t>
      </w:r>
      <w:r>
        <w:rPr>
          <w:rFonts w:ascii="Times New Roman" w:hAnsi="Times New Roman" w:cs="Times New Roman"/>
          <w:color w:val="auto"/>
          <w:lang w:eastAsia="en-US"/>
        </w:rPr>
        <w:t xml:space="preserve"> 72</w:t>
      </w:r>
      <w:r w:rsidRPr="00B6623D">
        <w:rPr>
          <w:rFonts w:ascii="Times New Roman" w:hAnsi="Times New Roman" w:cs="Times New Roman"/>
          <w:color w:val="auto"/>
          <w:lang w:eastAsia="en-US"/>
        </w:rPr>
        <w:t xml:space="preserve"> академических час</w:t>
      </w:r>
      <w:r>
        <w:rPr>
          <w:rFonts w:ascii="Times New Roman" w:hAnsi="Times New Roman" w:cs="Times New Roman"/>
          <w:color w:val="auto"/>
          <w:lang w:eastAsia="en-US"/>
        </w:rPr>
        <w:t>а</w:t>
      </w:r>
      <w:r w:rsidRPr="00B6623D">
        <w:rPr>
          <w:rFonts w:ascii="Times New Roman" w:hAnsi="Times New Roman" w:cs="Times New Roman"/>
          <w:color w:val="auto"/>
          <w:lang w:eastAsia="en-US"/>
        </w:rPr>
        <w:t>.</w:t>
      </w:r>
    </w:p>
    <w:p w:rsidR="006B384B" w:rsidRDefault="000D09F4" w:rsidP="00BC0B7B">
      <w:pPr>
        <w:jc w:val="center"/>
        <w:rPr>
          <w:rFonts w:ascii="Times New Roman" w:hAnsi="Times New Roman" w:cs="Times New Roman"/>
          <w:b/>
        </w:rPr>
      </w:pPr>
      <w:r>
        <w:rPr>
          <w:rFonts w:ascii="Times New Roman" w:hAnsi="Times New Roman" w:cs="Times New Roman"/>
          <w:b/>
        </w:rPr>
        <w:br w:type="page"/>
      </w:r>
      <w:r w:rsidR="00EB6384">
        <w:rPr>
          <w:rFonts w:ascii="Times New Roman" w:hAnsi="Times New Roman" w:cs="Times New Roman"/>
          <w:b/>
        </w:rPr>
        <w:lastRenderedPageBreak/>
        <w:t>АННОТАЦИЯ</w:t>
      </w:r>
      <w:r w:rsidR="006B384B">
        <w:rPr>
          <w:rFonts w:ascii="Times New Roman" w:hAnsi="Times New Roman" w:cs="Times New Roman"/>
          <w:b/>
        </w:rPr>
        <w:t> </w:t>
      </w:r>
      <w:proofErr w:type="gramStart"/>
      <w:r w:rsidR="006B384B" w:rsidRPr="00913C60">
        <w:rPr>
          <w:rFonts w:ascii="Times New Roman" w:hAnsi="Times New Roman" w:cs="Times New Roman"/>
          <w:b/>
        </w:rPr>
        <w:t>РАБОЧ</w:t>
      </w:r>
      <w:r w:rsidR="00EB6384">
        <w:rPr>
          <w:rFonts w:ascii="Times New Roman" w:hAnsi="Times New Roman" w:cs="Times New Roman"/>
          <w:b/>
        </w:rPr>
        <w:t>ЕЙ</w:t>
      </w:r>
      <w:proofErr w:type="gramEnd"/>
      <w:r w:rsidR="006B384B" w:rsidRPr="00913C60">
        <w:rPr>
          <w:rFonts w:ascii="Times New Roman" w:hAnsi="Times New Roman" w:cs="Times New Roman"/>
          <w:b/>
        </w:rPr>
        <w:t xml:space="preserve"> ПРОГРАММ</w:t>
      </w:r>
      <w:r w:rsidR="00EB6384">
        <w:rPr>
          <w:rFonts w:ascii="Times New Roman" w:hAnsi="Times New Roman" w:cs="Times New Roman"/>
          <w:b/>
        </w:rPr>
        <w:t>Ы</w:t>
      </w:r>
      <w:r w:rsidR="006B384B" w:rsidRPr="00913C60">
        <w:rPr>
          <w:rFonts w:ascii="Times New Roman" w:hAnsi="Times New Roman" w:cs="Times New Roman"/>
          <w:b/>
        </w:rPr>
        <w:t>ДИСЦИПЛИНЫ</w:t>
      </w:r>
    </w:p>
    <w:p w:rsidR="006B384B" w:rsidRPr="00724A5C" w:rsidRDefault="006B384B" w:rsidP="006B384B">
      <w:pPr>
        <w:ind w:left="720"/>
        <w:jc w:val="center"/>
        <w:rPr>
          <w:rFonts w:ascii="Times New Roman" w:hAnsi="Times New Roman" w:cs="Times New Roman"/>
          <w:b/>
        </w:rPr>
      </w:pPr>
      <w:r w:rsidRPr="00724A5C">
        <w:rPr>
          <w:rFonts w:ascii="Times New Roman" w:hAnsi="Times New Roman" w:cs="Times New Roman"/>
          <w:b/>
        </w:rPr>
        <w:t>«</w:t>
      </w:r>
      <w:r>
        <w:rPr>
          <w:rFonts w:ascii="Times New Roman" w:hAnsi="Times New Roman" w:cs="Times New Roman"/>
          <w:b/>
          <w:color w:val="auto"/>
        </w:rPr>
        <w:t>СПОРТИВНАЯ НУТРИЦИОЛОГИЯ</w:t>
      </w:r>
      <w:r w:rsidRPr="00724A5C">
        <w:rPr>
          <w:rFonts w:ascii="Times New Roman" w:hAnsi="Times New Roman" w:cs="Times New Roman"/>
          <w:b/>
        </w:rPr>
        <w:t>»</w:t>
      </w:r>
    </w:p>
    <w:p w:rsidR="006B384B" w:rsidRPr="00913C60" w:rsidRDefault="006B384B" w:rsidP="006B384B">
      <w:pPr>
        <w:jc w:val="center"/>
        <w:rPr>
          <w:rFonts w:ascii="Times New Roman" w:hAnsi="Times New Roman" w:cs="Times New Roman"/>
          <w:b/>
        </w:rPr>
      </w:pPr>
    </w:p>
    <w:p w:rsidR="006B384B" w:rsidRPr="00F26008" w:rsidRDefault="006B384B" w:rsidP="006B384B">
      <w:pPr>
        <w:autoSpaceDE w:val="0"/>
        <w:autoSpaceDN w:val="0"/>
        <w:adjustRightInd w:val="0"/>
        <w:ind w:firstLine="709"/>
        <w:jc w:val="both"/>
        <w:rPr>
          <w:rFonts w:ascii="Times New Roman" w:hAnsi="Times New Roman" w:cs="Times New Roman"/>
          <w:lang w:eastAsia="en-US"/>
        </w:rPr>
      </w:pPr>
      <w:r w:rsidRPr="00F26008">
        <w:rPr>
          <w:rFonts w:ascii="Times New Roman" w:hAnsi="Times New Roman" w:cs="Times New Roman"/>
          <w:lang w:eastAsia="en-US"/>
        </w:rPr>
        <w:t>Рабочая программа дисциплины «</w:t>
      </w:r>
      <w:r>
        <w:rPr>
          <w:rFonts w:ascii="Times New Roman" w:hAnsi="Times New Roman" w:cs="Times New Roman"/>
          <w:color w:val="auto"/>
        </w:rPr>
        <w:t xml:space="preserve">Спортивная </w:t>
      </w:r>
      <w:proofErr w:type="spellStart"/>
      <w:r>
        <w:rPr>
          <w:rFonts w:ascii="Times New Roman" w:hAnsi="Times New Roman" w:cs="Times New Roman"/>
          <w:color w:val="auto"/>
        </w:rPr>
        <w:t>нутрициология</w:t>
      </w:r>
      <w:proofErr w:type="spellEnd"/>
      <w:r w:rsidRPr="00F26008">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C401F4">
        <w:rPr>
          <w:rFonts w:ascii="Times New Roman" w:hAnsi="Times New Roman" w:cs="Times New Roman"/>
          <w:color w:val="auto"/>
        </w:rPr>
        <w:t>31.08.39 Лечебная физкультура и спортивная медицина</w:t>
      </w:r>
      <w:r>
        <w:rPr>
          <w:rFonts w:ascii="Times New Roman" w:hAnsi="Times New Roman" w:cs="Times New Roman"/>
          <w:color w:val="auto"/>
        </w:rPr>
        <w:t>.</w:t>
      </w:r>
    </w:p>
    <w:p w:rsidR="006B384B" w:rsidRPr="00F26008" w:rsidRDefault="006B384B" w:rsidP="006B384B">
      <w:pPr>
        <w:autoSpaceDE w:val="0"/>
        <w:autoSpaceDN w:val="0"/>
        <w:adjustRightInd w:val="0"/>
        <w:ind w:firstLine="709"/>
        <w:jc w:val="both"/>
        <w:rPr>
          <w:rFonts w:ascii="Times New Roman" w:hAnsi="Times New Roman" w:cs="Times New Roman"/>
          <w:lang w:eastAsia="en-US"/>
        </w:rPr>
      </w:pPr>
      <w:r w:rsidRPr="00F26008">
        <w:rPr>
          <w:rFonts w:ascii="Times New Roman" w:hAnsi="Times New Roman" w:cs="Times New Roman"/>
          <w:b/>
          <w:bCs/>
          <w:lang w:eastAsia="en-US"/>
        </w:rPr>
        <w:t xml:space="preserve">Целью </w:t>
      </w:r>
      <w:r w:rsidRPr="00F26008">
        <w:rPr>
          <w:rFonts w:ascii="Times New Roman" w:hAnsi="Times New Roman" w:cs="Times New Roman"/>
          <w:lang w:eastAsia="en-US"/>
        </w:rPr>
        <w:t>освоения дисциплины «</w:t>
      </w:r>
      <w:r>
        <w:rPr>
          <w:rFonts w:ascii="Times New Roman" w:hAnsi="Times New Roman" w:cs="Times New Roman"/>
          <w:color w:val="auto"/>
        </w:rPr>
        <w:t xml:space="preserve">Спортивная </w:t>
      </w:r>
      <w:proofErr w:type="spellStart"/>
      <w:r>
        <w:rPr>
          <w:rFonts w:ascii="Times New Roman" w:hAnsi="Times New Roman" w:cs="Times New Roman"/>
          <w:color w:val="auto"/>
        </w:rPr>
        <w:t>нутрициология</w:t>
      </w:r>
      <w:proofErr w:type="spellEnd"/>
      <w:r w:rsidRPr="00F26008">
        <w:rPr>
          <w:rFonts w:ascii="Times New Roman" w:hAnsi="Times New Roman" w:cs="Times New Roman"/>
          <w:lang w:eastAsia="en-US"/>
        </w:rPr>
        <w:t xml:space="preserve">» является подготовка квалифицированного </w:t>
      </w:r>
      <w:r w:rsidRPr="000D2F50">
        <w:rPr>
          <w:rFonts w:ascii="Times New Roman" w:hAnsi="Times New Roman" w:cs="Times New Roman"/>
          <w:color w:val="auto"/>
        </w:rPr>
        <w:t>врача</w:t>
      </w:r>
      <w:r>
        <w:rPr>
          <w:rFonts w:ascii="Times New Roman" w:hAnsi="Times New Roman" w:cs="Times New Roman"/>
          <w:color w:val="auto"/>
        </w:rPr>
        <w:t xml:space="preserve"> лечебной физкультуры и спортивной медицины</w:t>
      </w:r>
      <w:r w:rsidRPr="00F26008">
        <w:rPr>
          <w:rFonts w:ascii="Times New Roman" w:hAnsi="Times New Roman"/>
        </w:rPr>
        <w:t xml:space="preserve">, </w:t>
      </w:r>
      <w:r w:rsidRPr="00F26008">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6B384B" w:rsidRPr="00F26008" w:rsidRDefault="006B384B" w:rsidP="006B384B">
      <w:pPr>
        <w:autoSpaceDE w:val="0"/>
        <w:autoSpaceDN w:val="0"/>
        <w:adjustRightInd w:val="0"/>
        <w:ind w:firstLine="709"/>
        <w:jc w:val="both"/>
        <w:rPr>
          <w:rFonts w:ascii="Times New Roman" w:hAnsi="Times New Roman" w:cs="Times New Roman"/>
          <w:lang w:eastAsia="en-US"/>
        </w:rPr>
      </w:pPr>
      <w:r w:rsidRPr="00F26008">
        <w:rPr>
          <w:rFonts w:ascii="Times New Roman" w:hAnsi="Times New Roman" w:cs="Times New Roman"/>
          <w:b/>
          <w:bCs/>
          <w:lang w:eastAsia="en-US"/>
        </w:rPr>
        <w:t xml:space="preserve">Задачами </w:t>
      </w:r>
      <w:r w:rsidRPr="00F26008">
        <w:rPr>
          <w:rFonts w:ascii="Times New Roman" w:hAnsi="Times New Roman" w:cs="Times New Roman"/>
          <w:lang w:eastAsia="en-US"/>
        </w:rPr>
        <w:t>освоения дисциплины явля</w:t>
      </w:r>
      <w:r>
        <w:rPr>
          <w:rFonts w:ascii="Times New Roman" w:hAnsi="Times New Roman" w:cs="Times New Roman"/>
          <w:lang w:eastAsia="en-US"/>
        </w:rPr>
        <w:t>ю</w:t>
      </w:r>
      <w:r w:rsidRPr="00F26008">
        <w:rPr>
          <w:rFonts w:ascii="Times New Roman" w:hAnsi="Times New Roman" w:cs="Times New Roman"/>
          <w:lang w:eastAsia="en-US"/>
        </w:rPr>
        <w:t>тся:</w:t>
      </w:r>
    </w:p>
    <w:p w:rsidR="006B384B" w:rsidRPr="00F26008" w:rsidRDefault="006B384B" w:rsidP="006B384B">
      <w:pPr>
        <w:autoSpaceDE w:val="0"/>
        <w:autoSpaceDN w:val="0"/>
        <w:adjustRightInd w:val="0"/>
        <w:ind w:firstLine="709"/>
        <w:jc w:val="both"/>
        <w:rPr>
          <w:rFonts w:ascii="Times New Roman" w:hAnsi="Times New Roman" w:cs="Times New Roman"/>
          <w:lang w:eastAsia="en-US"/>
        </w:rPr>
      </w:pPr>
      <w:r w:rsidRPr="00F26008">
        <w:rPr>
          <w:rFonts w:ascii="Times New Roman" w:hAnsi="Times New Roman" w:cs="Times New Roman"/>
          <w:lang w:eastAsia="en-US"/>
        </w:rPr>
        <w:t xml:space="preserve">- подготовка специалиста </w:t>
      </w:r>
      <w:r w:rsidRPr="000D2F50">
        <w:rPr>
          <w:rFonts w:ascii="Times New Roman" w:hAnsi="Times New Roman" w:cs="Times New Roman"/>
          <w:color w:val="auto"/>
        </w:rPr>
        <w:t>врач</w:t>
      </w:r>
      <w:r>
        <w:rPr>
          <w:rFonts w:ascii="Times New Roman" w:hAnsi="Times New Roman" w:cs="Times New Roman"/>
          <w:color w:val="auto"/>
        </w:rPr>
        <w:t xml:space="preserve">а лечебной физкультуры и спортивной медицины </w:t>
      </w:r>
      <w:r w:rsidRPr="00F26008">
        <w:rPr>
          <w:rFonts w:ascii="Times New Roman" w:hAnsi="Times New Roman" w:cs="Times New Roman"/>
          <w:lang w:eastAsia="en-US"/>
        </w:rPr>
        <w:t>к самостоятельной профессиональной профилактической, диагностической, лечебной, реабилитационной деятельности;</w:t>
      </w:r>
    </w:p>
    <w:p w:rsidR="006B384B" w:rsidRPr="00F26008" w:rsidRDefault="006B384B" w:rsidP="006B384B">
      <w:pPr>
        <w:autoSpaceDE w:val="0"/>
        <w:autoSpaceDN w:val="0"/>
        <w:adjustRightInd w:val="0"/>
        <w:ind w:firstLine="709"/>
        <w:jc w:val="both"/>
        <w:rPr>
          <w:rFonts w:ascii="Times New Roman" w:hAnsi="Times New Roman" w:cs="Times New Roman"/>
          <w:lang w:eastAsia="en-US"/>
        </w:rPr>
      </w:pPr>
      <w:r w:rsidRPr="00F26008">
        <w:rPr>
          <w:rFonts w:ascii="Times New Roman" w:hAnsi="Times New Roman" w:cs="Times New Roman"/>
          <w:lang w:eastAsia="en-US"/>
        </w:rPr>
        <w:t>- формирование умений в освоении новейших технологий и методик в профессиональной сфере.</w:t>
      </w:r>
    </w:p>
    <w:p w:rsidR="006B384B" w:rsidRPr="00F26008" w:rsidRDefault="006B384B" w:rsidP="006B384B">
      <w:pPr>
        <w:autoSpaceDE w:val="0"/>
        <w:autoSpaceDN w:val="0"/>
        <w:adjustRightInd w:val="0"/>
        <w:jc w:val="both"/>
        <w:rPr>
          <w:rFonts w:ascii="Times New Roman" w:hAnsi="Times New Roman" w:cs="Times New Roman"/>
          <w:b/>
          <w:bCs/>
          <w:iCs/>
          <w:lang w:eastAsia="en-US"/>
        </w:rPr>
      </w:pPr>
      <w:r w:rsidRPr="00F26008">
        <w:rPr>
          <w:rFonts w:ascii="Times New Roman" w:hAnsi="Times New Roman" w:cs="Times New Roman"/>
          <w:b/>
          <w:bCs/>
          <w:iCs/>
          <w:lang w:eastAsia="en-US"/>
        </w:rPr>
        <w:t>Место дисциплины в структуре основной образовательной программы</w:t>
      </w:r>
      <w:r>
        <w:rPr>
          <w:rFonts w:ascii="Times New Roman" w:hAnsi="Times New Roman" w:cs="Times New Roman"/>
          <w:b/>
          <w:bCs/>
          <w:iCs/>
          <w:lang w:eastAsia="en-US"/>
        </w:rPr>
        <w:t>:</w:t>
      </w:r>
    </w:p>
    <w:p w:rsidR="006B384B" w:rsidRPr="00B86A4B" w:rsidRDefault="006B384B" w:rsidP="006B384B">
      <w:pPr>
        <w:autoSpaceDE w:val="0"/>
        <w:autoSpaceDN w:val="0"/>
        <w:adjustRightInd w:val="0"/>
        <w:ind w:firstLine="709"/>
        <w:jc w:val="both"/>
        <w:rPr>
          <w:rFonts w:ascii="Times New Roman" w:hAnsi="Times New Roman" w:cs="Times New Roman"/>
          <w:bCs/>
          <w:iCs/>
          <w:lang w:eastAsia="en-US"/>
        </w:rPr>
      </w:pPr>
      <w:r w:rsidRPr="00C75A40">
        <w:rPr>
          <w:rFonts w:ascii="Times New Roman" w:hAnsi="Times New Roman" w:cs="Times New Roman"/>
          <w:bCs/>
          <w:lang w:eastAsia="en-US"/>
        </w:rPr>
        <w:t xml:space="preserve">Дисциплина </w:t>
      </w:r>
      <w:r>
        <w:rPr>
          <w:rFonts w:ascii="Times New Roman" w:hAnsi="Times New Roman" w:cs="Times New Roman"/>
          <w:bCs/>
          <w:lang w:eastAsia="en-US"/>
        </w:rPr>
        <w:t>Б</w:t>
      </w:r>
      <w:proofErr w:type="gramStart"/>
      <w:r>
        <w:rPr>
          <w:rFonts w:ascii="Times New Roman" w:hAnsi="Times New Roman" w:cs="Times New Roman"/>
          <w:bCs/>
          <w:lang w:eastAsia="en-US"/>
        </w:rPr>
        <w:t>1</w:t>
      </w:r>
      <w:proofErr w:type="gramEnd"/>
      <w:r>
        <w:rPr>
          <w:rFonts w:ascii="Times New Roman" w:hAnsi="Times New Roman" w:cs="Times New Roman"/>
          <w:bCs/>
          <w:lang w:eastAsia="en-US"/>
        </w:rPr>
        <w:t xml:space="preserve">.В.ОД.1. </w:t>
      </w:r>
      <w:r w:rsidRPr="00F26008">
        <w:rPr>
          <w:rFonts w:ascii="Times New Roman" w:hAnsi="Times New Roman" w:cs="Times New Roman"/>
          <w:lang w:eastAsia="en-US"/>
        </w:rPr>
        <w:t>«</w:t>
      </w:r>
      <w:r>
        <w:rPr>
          <w:rFonts w:ascii="Times New Roman" w:hAnsi="Times New Roman" w:cs="Times New Roman"/>
          <w:color w:val="auto"/>
        </w:rPr>
        <w:t xml:space="preserve">Спортивная </w:t>
      </w:r>
      <w:proofErr w:type="spellStart"/>
      <w:r>
        <w:rPr>
          <w:rFonts w:ascii="Times New Roman" w:hAnsi="Times New Roman" w:cs="Times New Roman"/>
          <w:color w:val="auto"/>
        </w:rPr>
        <w:t>нутрициология</w:t>
      </w:r>
      <w:proofErr w:type="spellEnd"/>
      <w:r>
        <w:rPr>
          <w:rFonts w:ascii="Times New Roman" w:hAnsi="Times New Roman" w:cs="Times New Roman"/>
          <w:color w:val="auto"/>
        </w:rPr>
        <w:t xml:space="preserve"> </w:t>
      </w:r>
      <w:r w:rsidRPr="00F26008">
        <w:rPr>
          <w:rFonts w:ascii="Times New Roman" w:hAnsi="Times New Roman" w:cs="Times New Roman"/>
          <w:lang w:eastAsia="en-US"/>
        </w:rPr>
        <w:t>»</w:t>
      </w:r>
      <w:r>
        <w:rPr>
          <w:rFonts w:ascii="Times New Roman" w:hAnsi="Times New Roman" w:cs="Times New Roman"/>
          <w:lang w:eastAsia="en-US"/>
        </w:rPr>
        <w:t xml:space="preserve"> </w:t>
      </w:r>
      <w:r w:rsidRPr="00F26008">
        <w:rPr>
          <w:rFonts w:ascii="Times New Roman" w:hAnsi="Times New Roman" w:cs="Times New Roman"/>
          <w:bCs/>
          <w:lang w:eastAsia="en-US"/>
        </w:rPr>
        <w:t>относится к разделу Блок 1 Дисциплины (модули), Вариативная часть</w:t>
      </w:r>
      <w:r w:rsidRPr="00F26008">
        <w:rPr>
          <w:rFonts w:ascii="Times New Roman" w:hAnsi="Times New Roman" w:cs="Times New Roman"/>
          <w:lang w:eastAsia="en-US"/>
        </w:rPr>
        <w:t xml:space="preserve"> высшего образования по специальности ординатуры </w:t>
      </w:r>
      <w:r w:rsidR="001E0071" w:rsidRPr="00C401F4">
        <w:rPr>
          <w:rFonts w:ascii="Times New Roman" w:hAnsi="Times New Roman" w:cs="Times New Roman"/>
          <w:color w:val="auto"/>
        </w:rPr>
        <w:t>31.08.39 Лечебная физкультура и спортивная медицина</w:t>
      </w:r>
      <w:r>
        <w:rPr>
          <w:rFonts w:ascii="Times New Roman" w:hAnsi="Times New Roman" w:cs="Times New Roman"/>
          <w:color w:val="auto"/>
        </w:rPr>
        <w:t>.</w:t>
      </w:r>
    </w:p>
    <w:p w:rsidR="006B384B" w:rsidRPr="00B86A4B" w:rsidRDefault="006B384B" w:rsidP="006B384B">
      <w:pPr>
        <w:autoSpaceDE w:val="0"/>
        <w:autoSpaceDN w:val="0"/>
        <w:adjustRightInd w:val="0"/>
        <w:jc w:val="both"/>
        <w:rPr>
          <w:rFonts w:ascii="Times New Roman" w:hAnsi="Times New Roman" w:cs="Times New Roman"/>
          <w:b/>
          <w:bCs/>
          <w:i/>
          <w:iCs/>
          <w:lang w:eastAsia="en-US"/>
        </w:rPr>
      </w:pPr>
    </w:p>
    <w:p w:rsidR="006B384B" w:rsidRPr="00B86A4B" w:rsidRDefault="006B384B" w:rsidP="006B384B">
      <w:pPr>
        <w:autoSpaceDE w:val="0"/>
        <w:autoSpaceDN w:val="0"/>
        <w:adjustRightInd w:val="0"/>
        <w:ind w:firstLine="709"/>
        <w:jc w:val="both"/>
        <w:rPr>
          <w:rFonts w:ascii="Times New Roman" w:hAnsi="Times New Roman" w:cs="Times New Roman"/>
          <w:lang w:eastAsia="en-US"/>
        </w:rPr>
      </w:pPr>
    </w:p>
    <w:p w:rsidR="006B384B" w:rsidRDefault="006B384B" w:rsidP="006B384B">
      <w:pPr>
        <w:jc w:val="center"/>
        <w:rPr>
          <w:rFonts w:ascii="Times New Roman" w:hAnsi="Times New Roman" w:cs="Times New Roman"/>
          <w:b/>
        </w:rPr>
      </w:pPr>
      <w:r w:rsidRPr="00593596">
        <w:rPr>
          <w:rFonts w:ascii="Times New Roman" w:hAnsi="Times New Roman" w:cs="Times New Roman"/>
          <w:b/>
        </w:rPr>
        <w:t>СОДЕРЖАНИЕ ДИСЦИПЛИНЫ</w:t>
      </w:r>
    </w:p>
    <w:p w:rsidR="000D09F4" w:rsidRPr="00593596" w:rsidRDefault="000D09F4" w:rsidP="006B384B">
      <w:pPr>
        <w:jc w:val="center"/>
        <w:rPr>
          <w:rFonts w:ascii="Times New Roman" w:hAnsi="Times New Roman" w:cs="Times New Roman"/>
          <w:b/>
        </w:rPr>
      </w:pPr>
    </w:p>
    <w:p w:rsidR="006B384B" w:rsidRPr="00593596" w:rsidRDefault="006B384B" w:rsidP="000D09F4">
      <w:pPr>
        <w:snapToGrid w:val="0"/>
        <w:ind w:firstLine="709"/>
        <w:jc w:val="both"/>
        <w:rPr>
          <w:rFonts w:ascii="Times New Roman" w:hAnsi="Times New Roman" w:cs="Times New Roman"/>
        </w:rPr>
      </w:pPr>
      <w:r w:rsidRPr="00483DDF">
        <w:rPr>
          <w:rFonts w:ascii="Times New Roman" w:hAnsi="Times New Roman" w:cs="Times New Roman"/>
          <w:b/>
        </w:rPr>
        <w:t xml:space="preserve">1. </w:t>
      </w:r>
      <w:r w:rsidR="004F422E" w:rsidRPr="004F422E">
        <w:rPr>
          <w:rFonts w:ascii="Times New Roman" w:hAnsi="Times New Roman" w:cs="Times New Roman"/>
          <w:b/>
        </w:rPr>
        <w:t xml:space="preserve">Основы спортивной </w:t>
      </w:r>
      <w:proofErr w:type="spellStart"/>
      <w:r w:rsidR="004F422E" w:rsidRPr="004F422E">
        <w:rPr>
          <w:rFonts w:ascii="Times New Roman" w:hAnsi="Times New Roman" w:cs="Times New Roman"/>
          <w:b/>
        </w:rPr>
        <w:t>нутрициолог</w:t>
      </w:r>
      <w:r w:rsidR="004F422E">
        <w:rPr>
          <w:rFonts w:ascii="Times New Roman" w:hAnsi="Times New Roman" w:cs="Times New Roman"/>
          <w:b/>
        </w:rPr>
        <w:t>ии</w:t>
      </w:r>
      <w:proofErr w:type="spellEnd"/>
      <w:r w:rsidR="004F422E">
        <w:rPr>
          <w:rFonts w:ascii="Times New Roman" w:hAnsi="Times New Roman" w:cs="Times New Roman"/>
          <w:b/>
        </w:rPr>
        <w:t>, анализ концепции рационального питания и вопро</w:t>
      </w:r>
      <w:r w:rsidR="004F422E" w:rsidRPr="004F422E">
        <w:rPr>
          <w:rFonts w:ascii="Times New Roman" w:hAnsi="Times New Roman" w:cs="Times New Roman"/>
          <w:b/>
        </w:rPr>
        <w:t xml:space="preserve">сы классификации </w:t>
      </w:r>
      <w:r w:rsidR="004F422E">
        <w:rPr>
          <w:rFonts w:ascii="Times New Roman" w:hAnsi="Times New Roman" w:cs="Times New Roman"/>
          <w:b/>
        </w:rPr>
        <w:t>продуктов специализи</w:t>
      </w:r>
      <w:r w:rsidR="004F422E" w:rsidRPr="004F422E">
        <w:rPr>
          <w:rFonts w:ascii="Times New Roman" w:hAnsi="Times New Roman" w:cs="Times New Roman"/>
          <w:b/>
        </w:rPr>
        <w:t>рованного спортивного питания</w:t>
      </w:r>
      <w:r w:rsidRPr="004F422E">
        <w:rPr>
          <w:rFonts w:ascii="Times New Roman" w:hAnsi="Times New Roman" w:cs="Times New Roman"/>
          <w:b/>
        </w:rPr>
        <w:t>.</w:t>
      </w:r>
      <w:r>
        <w:rPr>
          <w:rFonts w:ascii="Times New Roman" w:hAnsi="Times New Roman" w:cs="Times New Roman"/>
          <w:b/>
        </w:rPr>
        <w:t xml:space="preserve"> </w:t>
      </w:r>
      <w:r w:rsidR="00220438" w:rsidRPr="00D648D0">
        <w:rPr>
          <w:rFonts w:ascii="Times New Roman" w:hAnsi="Times New Roman" w:cs="Times New Roman"/>
        </w:rPr>
        <w:t>Особенности функционирования организма человека в условиях интенсивных физических нагрузок</w:t>
      </w:r>
      <w:r w:rsidR="00220438">
        <w:rPr>
          <w:rFonts w:ascii="Times New Roman" w:hAnsi="Times New Roman" w:cs="Times New Roman"/>
        </w:rPr>
        <w:t xml:space="preserve">. </w:t>
      </w:r>
      <w:r w:rsidR="00220438" w:rsidRPr="00D648D0">
        <w:rPr>
          <w:rFonts w:ascii="Times New Roman" w:hAnsi="Times New Roman" w:cs="Times New Roman"/>
        </w:rPr>
        <w:t>Классификация продуктов интенсивного спортивного питания по назначению, составу, форме выпуска и другим классификационным признакам</w:t>
      </w:r>
      <w:r w:rsidR="00220438">
        <w:rPr>
          <w:rFonts w:ascii="Times New Roman" w:hAnsi="Times New Roman" w:cs="Times New Roman"/>
        </w:rPr>
        <w:t>.</w:t>
      </w:r>
    </w:p>
    <w:p w:rsidR="004F422E" w:rsidRPr="00220438" w:rsidRDefault="006B384B" w:rsidP="000D09F4">
      <w:pPr>
        <w:snapToGrid w:val="0"/>
        <w:ind w:firstLine="709"/>
        <w:jc w:val="both"/>
        <w:rPr>
          <w:rFonts w:ascii="Times New Roman" w:hAnsi="Times New Roman" w:cs="Times New Roman"/>
          <w:spacing w:val="-2"/>
        </w:rPr>
      </w:pPr>
      <w:r w:rsidRPr="00483DDF">
        <w:rPr>
          <w:rFonts w:ascii="Times New Roman" w:hAnsi="Times New Roman" w:cs="Times New Roman"/>
          <w:b/>
        </w:rPr>
        <w:t xml:space="preserve">2. </w:t>
      </w:r>
      <w:r w:rsidR="00220438" w:rsidRPr="00220438">
        <w:rPr>
          <w:rFonts w:ascii="Times New Roman" w:hAnsi="Times New Roman" w:cs="Times New Roman"/>
          <w:b/>
        </w:rPr>
        <w:t>Характеристика и виды белков, углеводов и жиров, применяемых в спортивном питании</w:t>
      </w:r>
      <w:r w:rsidR="00220438">
        <w:rPr>
          <w:rFonts w:ascii="Times New Roman" w:hAnsi="Times New Roman" w:cs="Times New Roman"/>
          <w:b/>
        </w:rPr>
        <w:t xml:space="preserve">. </w:t>
      </w:r>
      <w:r w:rsidR="00220438" w:rsidRPr="00D648D0">
        <w:rPr>
          <w:rFonts w:ascii="Times New Roman" w:hAnsi="Times New Roman" w:cs="Times New Roman"/>
          <w:spacing w:val="-2"/>
        </w:rPr>
        <w:t>Физиологическая роль белков, углеводов и жиров в организме</w:t>
      </w:r>
      <w:r w:rsidR="00220438">
        <w:rPr>
          <w:rFonts w:ascii="Times New Roman" w:hAnsi="Times New Roman" w:cs="Times New Roman"/>
          <w:spacing w:val="-2"/>
        </w:rPr>
        <w:t xml:space="preserve">. </w:t>
      </w:r>
      <w:r w:rsidR="00220438" w:rsidRPr="00D648D0">
        <w:rPr>
          <w:rFonts w:ascii="Times New Roman" w:hAnsi="Times New Roman" w:cs="Times New Roman"/>
          <w:spacing w:val="-2"/>
        </w:rPr>
        <w:t>Роль белков, углеводов и жиров в энергетическом и пластическом обеспечении организма</w:t>
      </w:r>
      <w:r w:rsidR="00220438">
        <w:rPr>
          <w:rFonts w:ascii="Times New Roman" w:hAnsi="Times New Roman" w:cs="Times New Roman"/>
          <w:spacing w:val="-2"/>
        </w:rPr>
        <w:t xml:space="preserve">. </w:t>
      </w:r>
      <w:r w:rsidR="00220438" w:rsidRPr="00D648D0">
        <w:rPr>
          <w:rFonts w:ascii="Times New Roman" w:hAnsi="Times New Roman" w:cs="Times New Roman"/>
          <w:spacing w:val="-2"/>
        </w:rPr>
        <w:t>Сырье и основы получения белков, углеводов и жиров в качестве компонентов специализированного спортивного питания</w:t>
      </w:r>
      <w:r w:rsidR="00220438">
        <w:rPr>
          <w:rFonts w:ascii="Times New Roman" w:hAnsi="Times New Roman" w:cs="Times New Roman"/>
          <w:spacing w:val="-2"/>
        </w:rPr>
        <w:t xml:space="preserve">. </w:t>
      </w:r>
    </w:p>
    <w:p w:rsidR="004F422E" w:rsidRPr="00220438" w:rsidRDefault="006B384B" w:rsidP="000D09F4">
      <w:pPr>
        <w:snapToGrid w:val="0"/>
        <w:ind w:firstLine="709"/>
        <w:jc w:val="both"/>
        <w:rPr>
          <w:rFonts w:ascii="Times New Roman" w:hAnsi="Times New Roman" w:cs="Times New Roman"/>
          <w:spacing w:val="-2"/>
        </w:rPr>
      </w:pPr>
      <w:r w:rsidRPr="00483DDF">
        <w:rPr>
          <w:rFonts w:ascii="Times New Roman" w:hAnsi="Times New Roman" w:cs="Times New Roman"/>
          <w:b/>
        </w:rPr>
        <w:t xml:space="preserve">3. </w:t>
      </w:r>
      <w:r w:rsidR="00220438" w:rsidRPr="00220438">
        <w:rPr>
          <w:rFonts w:ascii="Times New Roman" w:hAnsi="Times New Roman" w:cs="Times New Roman"/>
          <w:b/>
        </w:rPr>
        <w:t>Решение проблемы обезвоживания организма спортсменов при интенсивных физических нагрузках и со</w:t>
      </w:r>
      <w:r w:rsidR="00220438">
        <w:rPr>
          <w:rFonts w:ascii="Times New Roman" w:hAnsi="Times New Roman" w:cs="Times New Roman"/>
          <w:b/>
        </w:rPr>
        <w:t>временные спортивные и энергети</w:t>
      </w:r>
      <w:r w:rsidR="00220438" w:rsidRPr="00220438">
        <w:rPr>
          <w:rFonts w:ascii="Times New Roman" w:hAnsi="Times New Roman" w:cs="Times New Roman"/>
          <w:b/>
        </w:rPr>
        <w:t>ческие напитки</w:t>
      </w:r>
      <w:r w:rsidR="00220438">
        <w:rPr>
          <w:rFonts w:ascii="Times New Roman" w:hAnsi="Times New Roman" w:cs="Times New Roman"/>
        </w:rPr>
        <w:t xml:space="preserve">. </w:t>
      </w:r>
      <w:r w:rsidR="00220438" w:rsidRPr="00D648D0">
        <w:rPr>
          <w:rFonts w:ascii="Times New Roman" w:hAnsi="Times New Roman" w:cs="Times New Roman"/>
          <w:spacing w:val="-2"/>
        </w:rPr>
        <w:t>Роль воды в физиологии человека</w:t>
      </w:r>
      <w:r w:rsidR="00220438">
        <w:rPr>
          <w:rFonts w:ascii="Times New Roman" w:hAnsi="Times New Roman" w:cs="Times New Roman"/>
          <w:spacing w:val="-2"/>
        </w:rPr>
        <w:t xml:space="preserve">. </w:t>
      </w:r>
      <w:r w:rsidR="00220438" w:rsidRPr="00D648D0">
        <w:rPr>
          <w:rFonts w:ascii="Times New Roman" w:hAnsi="Times New Roman" w:cs="Times New Roman"/>
          <w:spacing w:val="-2"/>
        </w:rPr>
        <w:t>Современные представления о механизмах возникновения чувства жажды у человека</w:t>
      </w:r>
      <w:r w:rsidR="00220438">
        <w:rPr>
          <w:rFonts w:ascii="Times New Roman" w:hAnsi="Times New Roman" w:cs="Times New Roman"/>
          <w:spacing w:val="-2"/>
        </w:rPr>
        <w:t xml:space="preserve">. </w:t>
      </w:r>
      <w:r w:rsidR="00220438" w:rsidRPr="00D648D0">
        <w:rPr>
          <w:rFonts w:ascii="Times New Roman" w:hAnsi="Times New Roman" w:cs="Times New Roman"/>
          <w:spacing w:val="-2"/>
        </w:rPr>
        <w:t>Гипотонические, изотонические и гипертонические напитки</w:t>
      </w:r>
      <w:r w:rsidR="00220438">
        <w:rPr>
          <w:rFonts w:ascii="Times New Roman" w:hAnsi="Times New Roman" w:cs="Times New Roman"/>
          <w:spacing w:val="-2"/>
        </w:rPr>
        <w:t xml:space="preserve">. </w:t>
      </w:r>
      <w:r w:rsidR="00220438" w:rsidRPr="00D648D0">
        <w:rPr>
          <w:rFonts w:ascii="Times New Roman" w:hAnsi="Times New Roman" w:cs="Times New Roman"/>
          <w:spacing w:val="-2"/>
        </w:rPr>
        <w:t>Преимущества и недостатки потребления спортивных и энергетических напитков спортсменами</w:t>
      </w:r>
      <w:r w:rsidR="00220438">
        <w:rPr>
          <w:rFonts w:ascii="Times New Roman" w:hAnsi="Times New Roman" w:cs="Times New Roman"/>
          <w:spacing w:val="-2"/>
        </w:rPr>
        <w:t>.</w:t>
      </w:r>
    </w:p>
    <w:p w:rsidR="004F422E" w:rsidRPr="00220438" w:rsidRDefault="006B384B" w:rsidP="000D09F4">
      <w:pPr>
        <w:snapToGrid w:val="0"/>
        <w:ind w:firstLine="709"/>
        <w:jc w:val="both"/>
        <w:rPr>
          <w:rFonts w:ascii="Times New Roman" w:hAnsi="Times New Roman" w:cs="Times New Roman"/>
          <w:spacing w:val="-2"/>
        </w:rPr>
      </w:pPr>
      <w:r w:rsidRPr="00483DDF">
        <w:rPr>
          <w:rFonts w:ascii="Times New Roman" w:hAnsi="Times New Roman" w:cs="Times New Roman"/>
          <w:b/>
        </w:rPr>
        <w:t xml:space="preserve">4. </w:t>
      </w:r>
      <w:r w:rsidR="00220438" w:rsidRPr="00220438">
        <w:rPr>
          <w:rFonts w:ascii="Times New Roman" w:hAnsi="Times New Roman" w:cs="Times New Roman"/>
          <w:b/>
        </w:rPr>
        <w:t>Витаминно-минеральные комплексы и их роль в спортивном питании.</w:t>
      </w:r>
      <w:r w:rsidR="00220438">
        <w:rPr>
          <w:rFonts w:ascii="Times New Roman" w:hAnsi="Times New Roman" w:cs="Times New Roman"/>
          <w:b/>
        </w:rPr>
        <w:t xml:space="preserve"> </w:t>
      </w:r>
      <w:r w:rsidR="00220438" w:rsidRPr="00D648D0">
        <w:rPr>
          <w:rFonts w:ascii="Times New Roman" w:hAnsi="Times New Roman" w:cs="Times New Roman"/>
          <w:spacing w:val="-2"/>
        </w:rPr>
        <w:t>Физиологическая роль отдельных водораствори</w:t>
      </w:r>
      <w:r w:rsidR="00220438">
        <w:rPr>
          <w:rFonts w:ascii="Times New Roman" w:hAnsi="Times New Roman" w:cs="Times New Roman"/>
          <w:spacing w:val="-2"/>
        </w:rPr>
        <w:t xml:space="preserve">мых и жирорастворимых витаминов. </w:t>
      </w:r>
      <w:r w:rsidR="00220438" w:rsidRPr="00D648D0">
        <w:rPr>
          <w:rFonts w:ascii="Times New Roman" w:hAnsi="Times New Roman" w:cs="Times New Roman"/>
          <w:spacing w:val="-2"/>
        </w:rPr>
        <w:t>Значение отдельных биоэлементов в обеспечения нормаль</w:t>
      </w:r>
      <w:r w:rsidR="00220438">
        <w:rPr>
          <w:rFonts w:ascii="Times New Roman" w:hAnsi="Times New Roman" w:cs="Times New Roman"/>
          <w:spacing w:val="-2"/>
        </w:rPr>
        <w:t xml:space="preserve">ного функционирования организма </w:t>
      </w:r>
      <w:r w:rsidR="00220438" w:rsidRPr="00D648D0">
        <w:rPr>
          <w:rFonts w:ascii="Times New Roman" w:hAnsi="Times New Roman" w:cs="Times New Roman"/>
          <w:spacing w:val="-2"/>
        </w:rPr>
        <w:t>спортсменов</w:t>
      </w:r>
      <w:r w:rsidR="00220438">
        <w:rPr>
          <w:rFonts w:ascii="Times New Roman" w:hAnsi="Times New Roman" w:cs="Times New Roman"/>
          <w:spacing w:val="-2"/>
        </w:rPr>
        <w:t>.</w:t>
      </w:r>
    </w:p>
    <w:p w:rsidR="004F422E" w:rsidRDefault="006B384B" w:rsidP="000D09F4">
      <w:pPr>
        <w:snapToGrid w:val="0"/>
        <w:ind w:firstLine="709"/>
        <w:jc w:val="both"/>
        <w:rPr>
          <w:rFonts w:ascii="Times New Roman" w:hAnsi="Times New Roman" w:cs="Times New Roman"/>
          <w:spacing w:val="-2"/>
        </w:rPr>
      </w:pPr>
      <w:r w:rsidRPr="00483DDF">
        <w:rPr>
          <w:rFonts w:ascii="Times New Roman" w:hAnsi="Times New Roman" w:cs="Times New Roman"/>
          <w:b/>
        </w:rPr>
        <w:t>5</w:t>
      </w:r>
      <w:r w:rsidRPr="00220438">
        <w:rPr>
          <w:rFonts w:ascii="Times New Roman" w:hAnsi="Times New Roman" w:cs="Times New Roman"/>
          <w:b/>
        </w:rPr>
        <w:t xml:space="preserve">. </w:t>
      </w:r>
      <w:r w:rsidR="00220438" w:rsidRPr="00220438">
        <w:rPr>
          <w:rFonts w:ascii="Times New Roman" w:hAnsi="Times New Roman" w:cs="Times New Roman"/>
          <w:b/>
        </w:rPr>
        <w:t>Использование физиологически значимых и биологически активных компонентов в продуктах специализированного спортивного питания.</w:t>
      </w:r>
      <w:r w:rsidR="00220438">
        <w:rPr>
          <w:rFonts w:ascii="Times New Roman" w:hAnsi="Times New Roman" w:cs="Times New Roman"/>
          <w:b/>
        </w:rPr>
        <w:t xml:space="preserve"> </w:t>
      </w:r>
      <w:r w:rsidR="00220438" w:rsidRPr="00D648D0">
        <w:rPr>
          <w:rFonts w:ascii="Times New Roman" w:hAnsi="Times New Roman" w:cs="Times New Roman"/>
          <w:spacing w:val="-2"/>
        </w:rPr>
        <w:t>Группы биологически активных веществ п</w:t>
      </w:r>
      <w:r w:rsidR="00220438">
        <w:rPr>
          <w:rFonts w:ascii="Times New Roman" w:hAnsi="Times New Roman" w:cs="Times New Roman"/>
          <w:spacing w:val="-2"/>
        </w:rPr>
        <w:t xml:space="preserve">о их роли в спортивной биохимии. </w:t>
      </w:r>
      <w:r w:rsidR="00220438" w:rsidRPr="00D648D0">
        <w:rPr>
          <w:rFonts w:ascii="Times New Roman" w:hAnsi="Times New Roman" w:cs="Times New Roman"/>
          <w:spacing w:val="-2"/>
        </w:rPr>
        <w:t>Механизмы генерации биоэнергии в организме спортсменов при различ</w:t>
      </w:r>
      <w:r w:rsidR="00220438">
        <w:rPr>
          <w:rFonts w:ascii="Times New Roman" w:hAnsi="Times New Roman" w:cs="Times New Roman"/>
          <w:spacing w:val="-2"/>
        </w:rPr>
        <w:t xml:space="preserve">ных видах физической нагрузки. Преимущества и ограничения </w:t>
      </w:r>
      <w:r w:rsidR="00220438" w:rsidRPr="00D648D0">
        <w:rPr>
          <w:rFonts w:ascii="Times New Roman" w:hAnsi="Times New Roman" w:cs="Times New Roman"/>
          <w:spacing w:val="-2"/>
        </w:rPr>
        <w:t>применения биологически активных компонентов в спортивной диетологии</w:t>
      </w:r>
      <w:r w:rsidR="00220438">
        <w:rPr>
          <w:rFonts w:ascii="Times New Roman" w:hAnsi="Times New Roman" w:cs="Times New Roman"/>
          <w:spacing w:val="-2"/>
        </w:rPr>
        <w:t>.</w:t>
      </w:r>
    </w:p>
    <w:p w:rsidR="00220438" w:rsidRPr="00220438" w:rsidRDefault="00220438" w:rsidP="000D09F4">
      <w:pPr>
        <w:snapToGrid w:val="0"/>
        <w:ind w:firstLine="709"/>
        <w:jc w:val="both"/>
        <w:rPr>
          <w:rFonts w:ascii="Times New Roman" w:hAnsi="Times New Roman" w:cs="Times New Roman"/>
          <w:spacing w:val="-2"/>
        </w:rPr>
      </w:pPr>
      <w:r w:rsidRPr="00220438">
        <w:rPr>
          <w:rFonts w:ascii="Times New Roman" w:hAnsi="Times New Roman" w:cs="Times New Roman"/>
          <w:b/>
          <w:spacing w:val="-2"/>
        </w:rPr>
        <w:t>6.</w:t>
      </w:r>
      <w:r>
        <w:rPr>
          <w:rFonts w:ascii="Times New Roman" w:hAnsi="Times New Roman" w:cs="Times New Roman"/>
          <w:spacing w:val="-2"/>
        </w:rPr>
        <w:t xml:space="preserve"> </w:t>
      </w:r>
      <w:r w:rsidRPr="00220438">
        <w:rPr>
          <w:rFonts w:ascii="Times New Roman" w:hAnsi="Times New Roman" w:cs="Times New Roman"/>
          <w:b/>
        </w:rPr>
        <w:t xml:space="preserve">Антиоксиданты, адаптогены и специализированные продукты, применяемые  </w:t>
      </w:r>
      <w:r w:rsidRPr="00220438">
        <w:rPr>
          <w:rFonts w:ascii="Times New Roman" w:hAnsi="Times New Roman" w:cs="Times New Roman"/>
          <w:b/>
        </w:rPr>
        <w:lastRenderedPageBreak/>
        <w:t>для восстановления организма спортсменов</w:t>
      </w:r>
      <w:r>
        <w:rPr>
          <w:rFonts w:ascii="Times New Roman" w:hAnsi="Times New Roman" w:cs="Times New Roman"/>
          <w:b/>
        </w:rPr>
        <w:t xml:space="preserve">. </w:t>
      </w:r>
      <w:r w:rsidRPr="00D648D0">
        <w:rPr>
          <w:rFonts w:ascii="Times New Roman" w:hAnsi="Times New Roman" w:cs="Times New Roman"/>
          <w:spacing w:val="-2"/>
        </w:rPr>
        <w:t>Роль активных радикалов в нарушении процессов нормального функ</w:t>
      </w:r>
      <w:r>
        <w:rPr>
          <w:rFonts w:ascii="Times New Roman" w:hAnsi="Times New Roman" w:cs="Times New Roman"/>
          <w:spacing w:val="-2"/>
        </w:rPr>
        <w:t xml:space="preserve">ционирования клеточных структур. </w:t>
      </w:r>
      <w:r w:rsidRPr="00D648D0">
        <w:rPr>
          <w:rFonts w:ascii="Times New Roman" w:hAnsi="Times New Roman" w:cs="Times New Roman"/>
          <w:spacing w:val="-2"/>
        </w:rPr>
        <w:t>Значение адаптогенов в восстановлении функциональных возможностей организма спортсменов.</w:t>
      </w:r>
      <w:r>
        <w:rPr>
          <w:rFonts w:ascii="Times New Roman" w:hAnsi="Times New Roman" w:cs="Times New Roman"/>
          <w:spacing w:val="-2"/>
        </w:rPr>
        <w:t xml:space="preserve"> </w:t>
      </w:r>
      <w:proofErr w:type="spellStart"/>
      <w:r w:rsidRPr="00D648D0">
        <w:rPr>
          <w:rFonts w:ascii="Times New Roman" w:hAnsi="Times New Roman" w:cs="Times New Roman"/>
          <w:spacing w:val="-2"/>
        </w:rPr>
        <w:t>Посттренировочные</w:t>
      </w:r>
      <w:proofErr w:type="spellEnd"/>
      <w:r w:rsidRPr="00D648D0">
        <w:rPr>
          <w:rFonts w:ascii="Times New Roman" w:hAnsi="Times New Roman" w:cs="Times New Roman"/>
          <w:spacing w:val="-2"/>
        </w:rPr>
        <w:t xml:space="preserve"> комплексы</w:t>
      </w:r>
      <w:r>
        <w:rPr>
          <w:rFonts w:ascii="Times New Roman" w:hAnsi="Times New Roman" w:cs="Times New Roman"/>
          <w:spacing w:val="-2"/>
        </w:rPr>
        <w:t xml:space="preserve">. </w:t>
      </w:r>
      <w:r w:rsidRPr="00D648D0">
        <w:rPr>
          <w:rFonts w:ascii="Times New Roman" w:hAnsi="Times New Roman" w:cs="Times New Roman"/>
          <w:spacing w:val="-2"/>
        </w:rPr>
        <w:t>Роль антиоксидантов в предотвращении  преждевременного старения и продлении спортивного долголетия</w:t>
      </w:r>
      <w:r>
        <w:rPr>
          <w:rFonts w:ascii="Times New Roman" w:hAnsi="Times New Roman" w:cs="Times New Roman"/>
          <w:spacing w:val="-2"/>
        </w:rPr>
        <w:t>.</w:t>
      </w:r>
    </w:p>
    <w:p w:rsidR="00EB6384" w:rsidRPr="00B86A4B" w:rsidRDefault="00EB6384" w:rsidP="00EB6384">
      <w:pPr>
        <w:autoSpaceDE w:val="0"/>
        <w:autoSpaceDN w:val="0"/>
        <w:adjustRightInd w:val="0"/>
        <w:jc w:val="both"/>
        <w:rPr>
          <w:rFonts w:ascii="Times New Roman" w:hAnsi="Times New Roman" w:cs="Times New Roman"/>
          <w:lang w:eastAsia="en-US"/>
        </w:rPr>
      </w:pPr>
      <w:bookmarkStart w:id="0" w:name="_GoBack"/>
      <w:bookmarkEnd w:id="0"/>
      <w:r w:rsidRPr="00B86A4B">
        <w:rPr>
          <w:rFonts w:ascii="Times New Roman" w:hAnsi="Times New Roman" w:cs="Times New Roman"/>
          <w:b/>
          <w:bCs/>
          <w:iCs/>
          <w:lang w:eastAsia="en-US"/>
        </w:rPr>
        <w:t>Общая трудоемкость дисциплины составляет:</w:t>
      </w:r>
      <w:r w:rsidRPr="00B86A4B">
        <w:rPr>
          <w:rFonts w:ascii="Times New Roman" w:hAnsi="Times New Roman" w:cs="Times New Roman"/>
          <w:lang w:eastAsia="en-US"/>
        </w:rPr>
        <w:t xml:space="preserve"> </w:t>
      </w:r>
      <w:r>
        <w:rPr>
          <w:rFonts w:ascii="Times New Roman" w:hAnsi="Times New Roman" w:cs="Times New Roman"/>
          <w:lang w:eastAsia="en-US"/>
        </w:rPr>
        <w:t>4</w:t>
      </w:r>
      <w:r w:rsidRPr="00B86A4B">
        <w:rPr>
          <w:rFonts w:ascii="Times New Roman" w:hAnsi="Times New Roman" w:cs="Times New Roman"/>
          <w:lang w:eastAsia="en-US"/>
        </w:rPr>
        <w:t xml:space="preserve"> зачетны</w:t>
      </w:r>
      <w:r>
        <w:rPr>
          <w:rFonts w:ascii="Times New Roman" w:hAnsi="Times New Roman" w:cs="Times New Roman"/>
          <w:lang w:eastAsia="en-US"/>
        </w:rPr>
        <w:t>е</w:t>
      </w:r>
      <w:r w:rsidRPr="00B86A4B">
        <w:rPr>
          <w:rFonts w:ascii="Times New Roman" w:hAnsi="Times New Roman" w:cs="Times New Roman"/>
          <w:lang w:eastAsia="en-US"/>
        </w:rPr>
        <w:t xml:space="preserve"> единиц</w:t>
      </w:r>
      <w:r>
        <w:rPr>
          <w:rFonts w:ascii="Times New Roman" w:hAnsi="Times New Roman" w:cs="Times New Roman"/>
          <w:lang w:eastAsia="en-US"/>
        </w:rPr>
        <w:t>ы</w:t>
      </w:r>
      <w:r w:rsidRPr="00B86A4B">
        <w:rPr>
          <w:rFonts w:ascii="Times New Roman" w:hAnsi="Times New Roman" w:cs="Times New Roman"/>
          <w:lang w:eastAsia="en-US"/>
        </w:rPr>
        <w:t xml:space="preserve">; </w:t>
      </w:r>
      <w:r>
        <w:rPr>
          <w:rFonts w:ascii="Times New Roman" w:hAnsi="Times New Roman" w:cs="Times New Roman"/>
          <w:lang w:eastAsia="en-US"/>
        </w:rPr>
        <w:t>144</w:t>
      </w:r>
      <w:r w:rsidRPr="00B86A4B">
        <w:rPr>
          <w:rFonts w:ascii="Times New Roman" w:hAnsi="Times New Roman" w:cs="Times New Roman"/>
          <w:lang w:eastAsia="en-US"/>
        </w:rPr>
        <w:t xml:space="preserve"> </w:t>
      </w:r>
      <w:proofErr w:type="gramStart"/>
      <w:r w:rsidRPr="00B86A4B">
        <w:rPr>
          <w:rFonts w:ascii="Times New Roman" w:hAnsi="Times New Roman" w:cs="Times New Roman"/>
          <w:lang w:eastAsia="en-US"/>
        </w:rPr>
        <w:t>академических</w:t>
      </w:r>
      <w:proofErr w:type="gramEnd"/>
      <w:r w:rsidRPr="00B86A4B">
        <w:rPr>
          <w:rFonts w:ascii="Times New Roman" w:hAnsi="Times New Roman" w:cs="Times New Roman"/>
          <w:lang w:eastAsia="en-US"/>
        </w:rPr>
        <w:t xml:space="preserve"> час</w:t>
      </w:r>
      <w:r>
        <w:rPr>
          <w:rFonts w:ascii="Times New Roman" w:hAnsi="Times New Roman" w:cs="Times New Roman"/>
          <w:lang w:eastAsia="en-US"/>
        </w:rPr>
        <w:t>а</w:t>
      </w:r>
      <w:r w:rsidRPr="00B86A4B">
        <w:rPr>
          <w:rFonts w:ascii="Times New Roman" w:hAnsi="Times New Roman" w:cs="Times New Roman"/>
          <w:lang w:eastAsia="en-US"/>
        </w:rPr>
        <w:t>.</w:t>
      </w:r>
    </w:p>
    <w:p w:rsidR="006B384B" w:rsidRPr="004A3E7B" w:rsidRDefault="006B384B" w:rsidP="006B384B">
      <w:pPr>
        <w:ind w:firstLine="709"/>
        <w:rPr>
          <w:rFonts w:ascii="Times New Roman" w:hAnsi="Times New Roman" w:cs="Times New Roman"/>
        </w:rPr>
      </w:pPr>
    </w:p>
    <w:p w:rsidR="006D0C89" w:rsidRDefault="00EB6384" w:rsidP="00F26008">
      <w:pPr>
        <w:ind w:left="720"/>
        <w:jc w:val="center"/>
        <w:rPr>
          <w:rFonts w:ascii="Times New Roman" w:hAnsi="Times New Roman" w:cs="Times New Roman"/>
          <w:b/>
        </w:rPr>
      </w:pPr>
      <w:r>
        <w:rPr>
          <w:rFonts w:ascii="Times New Roman" w:hAnsi="Times New Roman" w:cs="Times New Roman"/>
          <w:b/>
        </w:rPr>
        <w:br w:type="page"/>
      </w:r>
      <w:r>
        <w:rPr>
          <w:rFonts w:ascii="Times New Roman" w:hAnsi="Times New Roman" w:cs="Times New Roman"/>
          <w:b/>
        </w:rPr>
        <w:lastRenderedPageBreak/>
        <w:t>АННОТАЦИЯ</w:t>
      </w:r>
      <w:r w:rsidR="006D0C89">
        <w:rPr>
          <w:rFonts w:ascii="Times New Roman" w:hAnsi="Times New Roman" w:cs="Times New Roman"/>
          <w:b/>
        </w:rPr>
        <w:t> </w:t>
      </w:r>
      <w:r w:rsidR="006D0C89" w:rsidRPr="00913C60">
        <w:rPr>
          <w:rFonts w:ascii="Times New Roman" w:hAnsi="Times New Roman" w:cs="Times New Roman"/>
          <w:b/>
        </w:rPr>
        <w:t>РАБОЧ</w:t>
      </w:r>
      <w:r>
        <w:rPr>
          <w:rFonts w:ascii="Times New Roman" w:hAnsi="Times New Roman" w:cs="Times New Roman"/>
          <w:b/>
        </w:rPr>
        <w:t>ЕЙ</w:t>
      </w:r>
      <w:r w:rsidR="006D0C89" w:rsidRPr="00913C60">
        <w:rPr>
          <w:rFonts w:ascii="Times New Roman" w:hAnsi="Times New Roman" w:cs="Times New Roman"/>
          <w:b/>
        </w:rPr>
        <w:t xml:space="preserve"> ПРОГРАММ</w:t>
      </w:r>
      <w:r>
        <w:rPr>
          <w:rFonts w:ascii="Times New Roman" w:hAnsi="Times New Roman" w:cs="Times New Roman"/>
          <w:b/>
        </w:rPr>
        <w:t>Ы</w:t>
      </w:r>
      <w:r w:rsidR="006D0C89" w:rsidRPr="00913C60">
        <w:rPr>
          <w:rFonts w:ascii="Times New Roman" w:hAnsi="Times New Roman" w:cs="Times New Roman"/>
          <w:b/>
        </w:rPr>
        <w:t xml:space="preserve"> ДИСЦИПЛИНЫ</w:t>
      </w:r>
    </w:p>
    <w:p w:rsidR="006D0C89" w:rsidRPr="00724A5C" w:rsidRDefault="00CE05A8" w:rsidP="00F26008">
      <w:pPr>
        <w:ind w:left="720"/>
        <w:jc w:val="center"/>
        <w:rPr>
          <w:rFonts w:ascii="Times New Roman" w:hAnsi="Times New Roman" w:cs="Times New Roman"/>
          <w:b/>
        </w:rPr>
      </w:pPr>
      <w:r w:rsidRPr="00724A5C">
        <w:rPr>
          <w:rFonts w:ascii="Times New Roman" w:hAnsi="Times New Roman" w:cs="Times New Roman"/>
          <w:b/>
        </w:rPr>
        <w:t>«</w:t>
      </w:r>
      <w:r w:rsidRPr="00CE05A8">
        <w:rPr>
          <w:rFonts w:ascii="Times New Roman" w:hAnsi="Times New Roman" w:cs="Times New Roman"/>
          <w:b/>
          <w:color w:val="auto"/>
        </w:rPr>
        <w:t>ОСНОВЫ КУРОРТОЛОГИИ</w:t>
      </w:r>
      <w:r w:rsidRPr="00724A5C">
        <w:rPr>
          <w:rFonts w:ascii="Times New Roman" w:hAnsi="Times New Roman" w:cs="Times New Roman"/>
          <w:b/>
        </w:rPr>
        <w:t>»</w:t>
      </w:r>
    </w:p>
    <w:p w:rsidR="006D0C89" w:rsidRPr="00913C60" w:rsidRDefault="006D0C89" w:rsidP="00913C60">
      <w:pPr>
        <w:jc w:val="center"/>
        <w:rPr>
          <w:rFonts w:ascii="Times New Roman" w:hAnsi="Times New Roman" w:cs="Times New Roman"/>
          <w:b/>
        </w:rPr>
      </w:pPr>
    </w:p>
    <w:p w:rsidR="006D0C89" w:rsidRPr="00F26008" w:rsidRDefault="006D0C89" w:rsidP="0028086E">
      <w:pPr>
        <w:autoSpaceDE w:val="0"/>
        <w:autoSpaceDN w:val="0"/>
        <w:adjustRightInd w:val="0"/>
        <w:ind w:firstLine="709"/>
        <w:jc w:val="both"/>
        <w:rPr>
          <w:rFonts w:ascii="Times New Roman" w:hAnsi="Times New Roman" w:cs="Times New Roman"/>
          <w:lang w:eastAsia="en-US"/>
        </w:rPr>
      </w:pPr>
      <w:r w:rsidRPr="00F26008">
        <w:rPr>
          <w:rFonts w:ascii="Times New Roman" w:hAnsi="Times New Roman" w:cs="Times New Roman"/>
          <w:lang w:eastAsia="en-US"/>
        </w:rPr>
        <w:t>Рабочая программа дисциплины «</w:t>
      </w:r>
      <w:r w:rsidR="00CE05A8" w:rsidRPr="00CE05A8">
        <w:rPr>
          <w:rFonts w:ascii="Times New Roman" w:hAnsi="Times New Roman" w:cs="Times New Roman"/>
          <w:color w:val="auto"/>
        </w:rPr>
        <w:t>Основы курортологии</w:t>
      </w:r>
      <w:r w:rsidRPr="00F26008">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00C401F4" w:rsidRPr="00C401F4">
        <w:rPr>
          <w:rFonts w:ascii="Times New Roman" w:hAnsi="Times New Roman" w:cs="Times New Roman"/>
          <w:color w:val="auto"/>
        </w:rPr>
        <w:t>31.08.39 Лечебная физкультура и спортивная медицина</w:t>
      </w:r>
      <w:r>
        <w:rPr>
          <w:rFonts w:ascii="Times New Roman" w:hAnsi="Times New Roman" w:cs="Times New Roman"/>
          <w:color w:val="auto"/>
        </w:rPr>
        <w:t>.</w:t>
      </w:r>
    </w:p>
    <w:p w:rsidR="006D0C89" w:rsidRPr="00F26008" w:rsidRDefault="006D0C89" w:rsidP="0028086E">
      <w:pPr>
        <w:autoSpaceDE w:val="0"/>
        <w:autoSpaceDN w:val="0"/>
        <w:adjustRightInd w:val="0"/>
        <w:ind w:firstLine="709"/>
        <w:jc w:val="both"/>
        <w:rPr>
          <w:rFonts w:ascii="Times New Roman" w:hAnsi="Times New Roman" w:cs="Times New Roman"/>
          <w:lang w:eastAsia="en-US"/>
        </w:rPr>
      </w:pPr>
      <w:r w:rsidRPr="00F26008">
        <w:rPr>
          <w:rFonts w:ascii="Times New Roman" w:hAnsi="Times New Roman" w:cs="Times New Roman"/>
          <w:b/>
          <w:bCs/>
          <w:lang w:eastAsia="en-US"/>
        </w:rPr>
        <w:t xml:space="preserve">Целью </w:t>
      </w:r>
      <w:r w:rsidRPr="00F26008">
        <w:rPr>
          <w:rFonts w:ascii="Times New Roman" w:hAnsi="Times New Roman" w:cs="Times New Roman"/>
          <w:lang w:eastAsia="en-US"/>
        </w:rPr>
        <w:t>освоения дисциплины «</w:t>
      </w:r>
      <w:r w:rsidR="00CE05A8" w:rsidRPr="00CE05A8">
        <w:rPr>
          <w:rFonts w:ascii="Times New Roman" w:hAnsi="Times New Roman" w:cs="Times New Roman"/>
          <w:color w:val="auto"/>
        </w:rPr>
        <w:t>Основы курортологии</w:t>
      </w:r>
      <w:r w:rsidRPr="00F26008">
        <w:rPr>
          <w:rFonts w:ascii="Times New Roman" w:hAnsi="Times New Roman" w:cs="Times New Roman"/>
          <w:lang w:eastAsia="en-US"/>
        </w:rPr>
        <w:t xml:space="preserve">» является подготовка квалифицированного </w:t>
      </w:r>
      <w:r w:rsidR="0066090F" w:rsidRPr="0066090F">
        <w:rPr>
          <w:rFonts w:ascii="Times New Roman" w:hAnsi="Times New Roman" w:cs="Times New Roman"/>
          <w:color w:val="auto"/>
        </w:rPr>
        <w:t>врача по лечебной физкультуре и спортивной медицине</w:t>
      </w:r>
      <w:r w:rsidRPr="00F26008">
        <w:rPr>
          <w:rFonts w:ascii="Times New Roman" w:hAnsi="Times New Roman"/>
        </w:rPr>
        <w:t xml:space="preserve">, </w:t>
      </w:r>
      <w:r w:rsidRPr="00F26008">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6D0C89" w:rsidRPr="00F26008" w:rsidRDefault="006D0C89" w:rsidP="0028086E">
      <w:pPr>
        <w:autoSpaceDE w:val="0"/>
        <w:autoSpaceDN w:val="0"/>
        <w:adjustRightInd w:val="0"/>
        <w:ind w:firstLine="709"/>
        <w:jc w:val="both"/>
        <w:rPr>
          <w:rFonts w:ascii="Times New Roman" w:hAnsi="Times New Roman" w:cs="Times New Roman"/>
          <w:lang w:eastAsia="en-US"/>
        </w:rPr>
      </w:pPr>
      <w:r w:rsidRPr="00F26008">
        <w:rPr>
          <w:rFonts w:ascii="Times New Roman" w:hAnsi="Times New Roman" w:cs="Times New Roman"/>
          <w:b/>
          <w:bCs/>
          <w:lang w:eastAsia="en-US"/>
        </w:rPr>
        <w:t xml:space="preserve">Задачами </w:t>
      </w:r>
      <w:r w:rsidRPr="00F26008">
        <w:rPr>
          <w:rFonts w:ascii="Times New Roman" w:hAnsi="Times New Roman" w:cs="Times New Roman"/>
          <w:lang w:eastAsia="en-US"/>
        </w:rPr>
        <w:t>освоения дисциплины явля</w:t>
      </w:r>
      <w:r>
        <w:rPr>
          <w:rFonts w:ascii="Times New Roman" w:hAnsi="Times New Roman" w:cs="Times New Roman"/>
          <w:lang w:eastAsia="en-US"/>
        </w:rPr>
        <w:t>ю</w:t>
      </w:r>
      <w:r w:rsidRPr="00F26008">
        <w:rPr>
          <w:rFonts w:ascii="Times New Roman" w:hAnsi="Times New Roman" w:cs="Times New Roman"/>
          <w:lang w:eastAsia="en-US"/>
        </w:rPr>
        <w:t>тся:</w:t>
      </w:r>
    </w:p>
    <w:p w:rsidR="006D0C89" w:rsidRPr="00F26008" w:rsidRDefault="006D0C89" w:rsidP="0028086E">
      <w:pPr>
        <w:autoSpaceDE w:val="0"/>
        <w:autoSpaceDN w:val="0"/>
        <w:adjustRightInd w:val="0"/>
        <w:ind w:firstLine="709"/>
        <w:jc w:val="both"/>
        <w:rPr>
          <w:rFonts w:ascii="Times New Roman" w:hAnsi="Times New Roman" w:cs="Times New Roman"/>
          <w:lang w:eastAsia="en-US"/>
        </w:rPr>
      </w:pPr>
      <w:r w:rsidRPr="00F26008">
        <w:rPr>
          <w:rFonts w:ascii="Times New Roman" w:hAnsi="Times New Roman" w:cs="Times New Roman"/>
          <w:lang w:eastAsia="en-US"/>
        </w:rPr>
        <w:t xml:space="preserve">- подготовка специалиста </w:t>
      </w:r>
      <w:r w:rsidR="0066090F" w:rsidRPr="0066090F">
        <w:rPr>
          <w:rFonts w:ascii="Times New Roman" w:hAnsi="Times New Roman" w:cs="Times New Roman"/>
          <w:color w:val="auto"/>
        </w:rPr>
        <w:t xml:space="preserve">врача по лечебной физкультуре и спортивной медицине </w:t>
      </w:r>
      <w:r w:rsidRPr="00F26008">
        <w:rPr>
          <w:rFonts w:ascii="Times New Roman" w:hAnsi="Times New Roman" w:cs="Times New Roman"/>
          <w:lang w:eastAsia="en-US"/>
        </w:rPr>
        <w:t>к самостоятельной профессиональной профилактической, диагностической, лечебной, реабилитационной деятельности;</w:t>
      </w:r>
    </w:p>
    <w:p w:rsidR="006D0C89" w:rsidRPr="00F26008" w:rsidRDefault="006D0C89" w:rsidP="0028086E">
      <w:pPr>
        <w:autoSpaceDE w:val="0"/>
        <w:autoSpaceDN w:val="0"/>
        <w:adjustRightInd w:val="0"/>
        <w:ind w:firstLine="709"/>
        <w:jc w:val="both"/>
        <w:rPr>
          <w:rFonts w:ascii="Times New Roman" w:hAnsi="Times New Roman" w:cs="Times New Roman"/>
          <w:lang w:eastAsia="en-US"/>
        </w:rPr>
      </w:pPr>
      <w:r w:rsidRPr="00F26008">
        <w:rPr>
          <w:rFonts w:ascii="Times New Roman" w:hAnsi="Times New Roman" w:cs="Times New Roman"/>
          <w:lang w:eastAsia="en-US"/>
        </w:rPr>
        <w:t>- формирование умений в освоении новейших технологий и методик в профессиональной сфере.</w:t>
      </w:r>
    </w:p>
    <w:p w:rsidR="006D0C89" w:rsidRPr="00F26008" w:rsidRDefault="006D0C89" w:rsidP="0028086E">
      <w:pPr>
        <w:autoSpaceDE w:val="0"/>
        <w:autoSpaceDN w:val="0"/>
        <w:adjustRightInd w:val="0"/>
        <w:jc w:val="both"/>
        <w:rPr>
          <w:rFonts w:ascii="Times New Roman" w:hAnsi="Times New Roman" w:cs="Times New Roman"/>
          <w:b/>
          <w:bCs/>
          <w:iCs/>
          <w:lang w:eastAsia="en-US"/>
        </w:rPr>
      </w:pPr>
      <w:r w:rsidRPr="00F26008">
        <w:rPr>
          <w:rFonts w:ascii="Times New Roman" w:hAnsi="Times New Roman" w:cs="Times New Roman"/>
          <w:b/>
          <w:bCs/>
          <w:iCs/>
          <w:lang w:eastAsia="en-US"/>
        </w:rPr>
        <w:t>Место дисциплины в структуре основной образовательной программы</w:t>
      </w:r>
      <w:r w:rsidR="0070202C">
        <w:rPr>
          <w:rFonts w:ascii="Times New Roman" w:hAnsi="Times New Roman" w:cs="Times New Roman"/>
          <w:b/>
          <w:bCs/>
          <w:iCs/>
          <w:lang w:eastAsia="en-US"/>
        </w:rPr>
        <w:t>:</w:t>
      </w:r>
    </w:p>
    <w:p w:rsidR="006D0C89" w:rsidRPr="00B86A4B" w:rsidRDefault="006D0C89" w:rsidP="0028086E">
      <w:pPr>
        <w:autoSpaceDE w:val="0"/>
        <w:autoSpaceDN w:val="0"/>
        <w:adjustRightInd w:val="0"/>
        <w:ind w:firstLine="709"/>
        <w:jc w:val="both"/>
        <w:rPr>
          <w:rFonts w:ascii="Times New Roman" w:hAnsi="Times New Roman" w:cs="Times New Roman"/>
          <w:bCs/>
          <w:iCs/>
          <w:lang w:eastAsia="en-US"/>
        </w:rPr>
      </w:pPr>
      <w:r w:rsidRPr="00C75A40">
        <w:rPr>
          <w:rFonts w:ascii="Times New Roman" w:hAnsi="Times New Roman" w:cs="Times New Roman"/>
          <w:bCs/>
          <w:lang w:eastAsia="en-US"/>
        </w:rPr>
        <w:t xml:space="preserve">Дисциплина </w:t>
      </w:r>
      <w:r>
        <w:rPr>
          <w:rFonts w:ascii="Times New Roman" w:hAnsi="Times New Roman" w:cs="Times New Roman"/>
          <w:bCs/>
          <w:lang w:eastAsia="en-US"/>
        </w:rPr>
        <w:t xml:space="preserve">Б1.В.ДВ1.1 </w:t>
      </w:r>
      <w:r w:rsidRPr="00F26008">
        <w:rPr>
          <w:rFonts w:ascii="Times New Roman" w:hAnsi="Times New Roman" w:cs="Times New Roman"/>
          <w:lang w:eastAsia="en-US"/>
        </w:rPr>
        <w:t>«</w:t>
      </w:r>
      <w:r w:rsidR="00CE05A8" w:rsidRPr="00CE05A8">
        <w:rPr>
          <w:rFonts w:ascii="Times New Roman" w:hAnsi="Times New Roman" w:cs="Times New Roman"/>
          <w:color w:val="auto"/>
        </w:rPr>
        <w:t xml:space="preserve">Основы </w:t>
      </w:r>
      <w:proofErr w:type="spellStart"/>
      <w:r w:rsidR="00CE05A8" w:rsidRPr="00CE05A8">
        <w:rPr>
          <w:rFonts w:ascii="Times New Roman" w:hAnsi="Times New Roman" w:cs="Times New Roman"/>
          <w:color w:val="auto"/>
        </w:rPr>
        <w:t>курортологии</w:t>
      </w:r>
      <w:proofErr w:type="gramStart"/>
      <w:r w:rsidRPr="00F26008">
        <w:rPr>
          <w:rFonts w:ascii="Times New Roman" w:hAnsi="Times New Roman" w:cs="Times New Roman"/>
          <w:lang w:eastAsia="en-US"/>
        </w:rPr>
        <w:t>»</w:t>
      </w:r>
      <w:r w:rsidRPr="00F26008">
        <w:rPr>
          <w:rFonts w:ascii="Times New Roman" w:hAnsi="Times New Roman" w:cs="Times New Roman"/>
          <w:bCs/>
          <w:lang w:eastAsia="en-US"/>
        </w:rPr>
        <w:t>о</w:t>
      </w:r>
      <w:proofErr w:type="gramEnd"/>
      <w:r w:rsidRPr="00F26008">
        <w:rPr>
          <w:rFonts w:ascii="Times New Roman" w:hAnsi="Times New Roman" w:cs="Times New Roman"/>
          <w:bCs/>
          <w:lang w:eastAsia="en-US"/>
        </w:rPr>
        <w:t>тносится</w:t>
      </w:r>
      <w:proofErr w:type="spellEnd"/>
      <w:r w:rsidRPr="00F26008">
        <w:rPr>
          <w:rFonts w:ascii="Times New Roman" w:hAnsi="Times New Roman" w:cs="Times New Roman"/>
          <w:bCs/>
          <w:lang w:eastAsia="en-US"/>
        </w:rPr>
        <w:t xml:space="preserve"> к разделу Блок 1 Дисциплины (модули), Вариативная часть</w:t>
      </w:r>
      <w:r w:rsidRPr="00F26008">
        <w:rPr>
          <w:rFonts w:ascii="Times New Roman" w:hAnsi="Times New Roman" w:cs="Times New Roman"/>
          <w:lang w:eastAsia="en-US"/>
        </w:rPr>
        <w:t xml:space="preserve"> высшего образования по специальности ординатуры </w:t>
      </w:r>
      <w:r w:rsidR="00C401F4" w:rsidRPr="00C401F4">
        <w:rPr>
          <w:rFonts w:ascii="Times New Roman" w:hAnsi="Times New Roman" w:cs="Times New Roman"/>
          <w:color w:val="auto"/>
        </w:rPr>
        <w:t>31.08.39 Лечебная физкультура и спортивная медицина</w:t>
      </w:r>
      <w:r>
        <w:rPr>
          <w:rFonts w:ascii="Times New Roman" w:hAnsi="Times New Roman" w:cs="Times New Roman"/>
          <w:color w:val="auto"/>
        </w:rPr>
        <w:t>.</w:t>
      </w:r>
    </w:p>
    <w:p w:rsidR="006D0C89" w:rsidRPr="00B86A4B" w:rsidRDefault="006D0C89" w:rsidP="0028086E">
      <w:pPr>
        <w:autoSpaceDE w:val="0"/>
        <w:autoSpaceDN w:val="0"/>
        <w:adjustRightInd w:val="0"/>
        <w:jc w:val="both"/>
        <w:rPr>
          <w:rFonts w:ascii="Times New Roman" w:hAnsi="Times New Roman" w:cs="Times New Roman"/>
          <w:b/>
          <w:bCs/>
          <w:i/>
          <w:iCs/>
          <w:lang w:eastAsia="en-US"/>
        </w:rPr>
      </w:pPr>
    </w:p>
    <w:p w:rsidR="006D0C89" w:rsidRPr="00B86A4B" w:rsidRDefault="006D0C89" w:rsidP="0028086E">
      <w:pPr>
        <w:autoSpaceDE w:val="0"/>
        <w:autoSpaceDN w:val="0"/>
        <w:adjustRightInd w:val="0"/>
        <w:ind w:firstLine="709"/>
        <w:jc w:val="both"/>
        <w:rPr>
          <w:rFonts w:ascii="Times New Roman" w:hAnsi="Times New Roman" w:cs="Times New Roman"/>
          <w:lang w:eastAsia="en-US"/>
        </w:rPr>
      </w:pPr>
    </w:p>
    <w:p w:rsidR="006D0C89" w:rsidRPr="005B53FA" w:rsidRDefault="006D0C89" w:rsidP="001068DC">
      <w:pPr>
        <w:jc w:val="center"/>
        <w:rPr>
          <w:rFonts w:ascii="Times New Roman" w:hAnsi="Times New Roman" w:cs="Times New Roman"/>
          <w:b/>
        </w:rPr>
      </w:pPr>
      <w:r w:rsidRPr="005B53FA">
        <w:rPr>
          <w:rFonts w:ascii="Times New Roman" w:hAnsi="Times New Roman" w:cs="Times New Roman"/>
          <w:b/>
        </w:rPr>
        <w:t xml:space="preserve">СОДЕРЖАНИЕ ДИСЦИПЛИНЫ </w:t>
      </w:r>
    </w:p>
    <w:p w:rsidR="006D0C89" w:rsidRPr="005B53FA" w:rsidRDefault="005B53FA" w:rsidP="003E35FB">
      <w:pPr>
        <w:ind w:firstLine="709"/>
        <w:jc w:val="both"/>
        <w:rPr>
          <w:rFonts w:ascii="Times New Roman" w:hAnsi="Times New Roman" w:cs="Times New Roman"/>
        </w:rPr>
      </w:pPr>
      <w:r w:rsidRPr="005B53FA">
        <w:rPr>
          <w:rFonts w:ascii="Times New Roman" w:hAnsi="Times New Roman" w:cs="Times New Roman"/>
          <w:b/>
        </w:rPr>
        <w:t>1</w:t>
      </w:r>
      <w:r w:rsidR="0062167D" w:rsidRPr="005B53FA">
        <w:rPr>
          <w:rFonts w:ascii="Times New Roman" w:hAnsi="Times New Roman" w:cs="Times New Roman"/>
          <w:b/>
        </w:rPr>
        <w:t xml:space="preserve">. </w:t>
      </w:r>
      <w:r w:rsidR="00437C68">
        <w:rPr>
          <w:rFonts w:ascii="Times New Roman" w:hAnsi="Times New Roman" w:cs="Times New Roman"/>
          <w:b/>
        </w:rPr>
        <w:t>Основы к</w:t>
      </w:r>
      <w:r w:rsidR="007C0F9B" w:rsidRPr="005B53FA">
        <w:rPr>
          <w:rFonts w:ascii="Times New Roman" w:hAnsi="Times New Roman" w:cs="Times New Roman"/>
          <w:b/>
        </w:rPr>
        <w:t>урортологи</w:t>
      </w:r>
      <w:r w:rsidR="00437C68">
        <w:rPr>
          <w:rFonts w:ascii="Times New Roman" w:hAnsi="Times New Roman" w:cs="Times New Roman"/>
          <w:b/>
        </w:rPr>
        <w:t>и</w:t>
      </w:r>
      <w:r w:rsidR="007C0F9B" w:rsidRPr="005B53FA">
        <w:rPr>
          <w:rFonts w:ascii="Times New Roman" w:hAnsi="Times New Roman" w:cs="Times New Roman"/>
        </w:rPr>
        <w:t>. Определение. История развития курортного дела. Значение курортов как учреждений для лечения, профилактики заболеваний и организованного отдыха. Концепция государственной политики развития курортного дела в Российской Федерации. Основные типы курортов и их классификация. Главные представители курортов по их типам</w:t>
      </w:r>
      <w:r w:rsidR="002D56F3" w:rsidRPr="005B53FA">
        <w:rPr>
          <w:rFonts w:ascii="Times New Roman" w:hAnsi="Times New Roman" w:cs="Times New Roman"/>
        </w:rPr>
        <w:t>. Курортные факторы в лечебном и профилактическом использовании курортов: ландшафт курорта, климатические факторы, минеральные воды, лечебные грязи. Характеристики курортных режимов. Принципы и порядок отбора больных на санаторно-курортное лечение. Показания и противопоказания при направлении на санаторно-курортное лечение. Лечебный туризм.</w:t>
      </w:r>
    </w:p>
    <w:p w:rsidR="002D56F3" w:rsidRPr="005B53FA" w:rsidRDefault="0062167D" w:rsidP="003E35FB">
      <w:pPr>
        <w:ind w:firstLine="709"/>
        <w:jc w:val="both"/>
        <w:rPr>
          <w:rFonts w:ascii="Times New Roman" w:hAnsi="Times New Roman" w:cs="Times New Roman"/>
        </w:rPr>
      </w:pPr>
      <w:r w:rsidRPr="005B53FA">
        <w:rPr>
          <w:rFonts w:ascii="Times New Roman" w:hAnsi="Times New Roman" w:cs="Times New Roman"/>
          <w:b/>
        </w:rPr>
        <w:t>2. Ландшаф</w:t>
      </w:r>
      <w:r w:rsidR="002D56F3" w:rsidRPr="005B53FA">
        <w:rPr>
          <w:rFonts w:ascii="Times New Roman" w:hAnsi="Times New Roman" w:cs="Times New Roman"/>
          <w:b/>
        </w:rPr>
        <w:t>т курорта</w:t>
      </w:r>
      <w:r w:rsidR="002D56F3" w:rsidRPr="005B53FA">
        <w:rPr>
          <w:rFonts w:ascii="Times New Roman" w:hAnsi="Times New Roman" w:cs="Times New Roman"/>
        </w:rPr>
        <w:t xml:space="preserve">. </w:t>
      </w:r>
      <w:r w:rsidRPr="005B53FA">
        <w:rPr>
          <w:rFonts w:ascii="Times New Roman" w:hAnsi="Times New Roman" w:cs="Times New Roman"/>
        </w:rPr>
        <w:t>Определение. Основные виды ландшафта. Физические характеристики местности. Значение ландшафта в общем комплексе воздействия природных факторов курорта на организм здорового и больного человека.</w:t>
      </w:r>
    </w:p>
    <w:p w:rsidR="0062167D" w:rsidRPr="005B53FA" w:rsidRDefault="0062167D" w:rsidP="003E35FB">
      <w:pPr>
        <w:ind w:firstLine="709"/>
        <w:jc w:val="both"/>
        <w:rPr>
          <w:rFonts w:ascii="Times New Roman" w:hAnsi="Times New Roman" w:cs="Times New Roman"/>
        </w:rPr>
      </w:pPr>
      <w:r w:rsidRPr="005B53FA">
        <w:rPr>
          <w:rFonts w:ascii="Times New Roman" w:hAnsi="Times New Roman" w:cs="Times New Roman"/>
          <w:b/>
        </w:rPr>
        <w:t>3. Климатотерапия</w:t>
      </w:r>
      <w:r w:rsidRPr="005B53FA">
        <w:rPr>
          <w:rFonts w:ascii="Times New Roman" w:hAnsi="Times New Roman" w:cs="Times New Roman"/>
        </w:rPr>
        <w:t xml:space="preserve"> (</w:t>
      </w:r>
      <w:proofErr w:type="spellStart"/>
      <w:r w:rsidRPr="005B53FA">
        <w:rPr>
          <w:rFonts w:ascii="Times New Roman" w:hAnsi="Times New Roman" w:cs="Times New Roman"/>
        </w:rPr>
        <w:t>климатофизиология</w:t>
      </w:r>
      <w:proofErr w:type="spellEnd"/>
      <w:r w:rsidRPr="005B53FA">
        <w:rPr>
          <w:rFonts w:ascii="Times New Roman" w:hAnsi="Times New Roman" w:cs="Times New Roman"/>
        </w:rPr>
        <w:t xml:space="preserve">). Определение. Климатические факторы. Основные физические характеристики </w:t>
      </w:r>
      <w:proofErr w:type="spellStart"/>
      <w:r w:rsidRPr="005B53FA">
        <w:rPr>
          <w:rFonts w:ascii="Times New Roman" w:hAnsi="Times New Roman" w:cs="Times New Roman"/>
        </w:rPr>
        <w:t>климато</w:t>
      </w:r>
      <w:proofErr w:type="spellEnd"/>
      <w:r w:rsidRPr="005B53FA">
        <w:rPr>
          <w:rFonts w:ascii="Times New Roman" w:hAnsi="Times New Roman" w:cs="Times New Roman"/>
        </w:rPr>
        <w:t xml:space="preserve">- и погодообразующих факторов. Основные </w:t>
      </w:r>
      <w:proofErr w:type="spellStart"/>
      <w:proofErr w:type="gramStart"/>
      <w:r w:rsidRPr="005B53FA">
        <w:rPr>
          <w:rFonts w:ascii="Times New Roman" w:hAnsi="Times New Roman" w:cs="Times New Roman"/>
        </w:rPr>
        <w:t>климато</w:t>
      </w:r>
      <w:proofErr w:type="spellEnd"/>
      <w:r w:rsidRPr="005B53FA">
        <w:rPr>
          <w:rFonts w:ascii="Times New Roman" w:hAnsi="Times New Roman" w:cs="Times New Roman"/>
        </w:rPr>
        <w:t>-географические</w:t>
      </w:r>
      <w:proofErr w:type="gramEnd"/>
      <w:r w:rsidRPr="005B53FA">
        <w:rPr>
          <w:rFonts w:ascii="Times New Roman" w:hAnsi="Times New Roman" w:cs="Times New Roman"/>
        </w:rPr>
        <w:t xml:space="preserve"> зоны в стране. Влияние климатических зон на организм. Влияние контрастных климатических и </w:t>
      </w:r>
      <w:proofErr w:type="spellStart"/>
      <w:r w:rsidRPr="005B53FA">
        <w:rPr>
          <w:rFonts w:ascii="Times New Roman" w:hAnsi="Times New Roman" w:cs="Times New Roman"/>
        </w:rPr>
        <w:t>климато</w:t>
      </w:r>
      <w:proofErr w:type="spellEnd"/>
      <w:r w:rsidRPr="005B53FA">
        <w:rPr>
          <w:rFonts w:ascii="Times New Roman" w:hAnsi="Times New Roman" w:cs="Times New Roman"/>
        </w:rPr>
        <w:t xml:space="preserve">-погодных факторов на организм здорового и больного человека. Принципы дозирования и дозиметрии климатических факторов. Сроки адаптации, показания для проведения отдыха на курортах </w:t>
      </w:r>
      <w:r w:rsidR="005A1875" w:rsidRPr="005B53FA">
        <w:rPr>
          <w:rFonts w:ascii="Times New Roman" w:hAnsi="Times New Roman" w:cs="Times New Roman"/>
        </w:rPr>
        <w:t xml:space="preserve">России. Противопоказания для длительного и краткосрочного проживания в новых климатических условиях. </w:t>
      </w:r>
      <w:proofErr w:type="spellStart"/>
      <w:r w:rsidR="005A1875" w:rsidRPr="005B53FA">
        <w:rPr>
          <w:rFonts w:ascii="Times New Roman" w:hAnsi="Times New Roman" w:cs="Times New Roman"/>
        </w:rPr>
        <w:t>Климатооздоровительные</w:t>
      </w:r>
      <w:proofErr w:type="spellEnd"/>
      <w:r w:rsidR="005A1875" w:rsidRPr="005B53FA">
        <w:rPr>
          <w:rFonts w:ascii="Times New Roman" w:hAnsi="Times New Roman" w:cs="Times New Roman"/>
        </w:rPr>
        <w:t xml:space="preserve"> ресурсы зоны тайги, лесной зоны. </w:t>
      </w:r>
      <w:proofErr w:type="spellStart"/>
      <w:r w:rsidR="005A1875" w:rsidRPr="005B53FA">
        <w:rPr>
          <w:rFonts w:ascii="Times New Roman" w:hAnsi="Times New Roman" w:cs="Times New Roman"/>
        </w:rPr>
        <w:t>Климатооздоровительные</w:t>
      </w:r>
      <w:proofErr w:type="spellEnd"/>
      <w:r w:rsidR="005A1875" w:rsidRPr="005B53FA">
        <w:rPr>
          <w:rFonts w:ascii="Times New Roman" w:hAnsi="Times New Roman" w:cs="Times New Roman"/>
        </w:rPr>
        <w:t xml:space="preserve"> ресурсы зоны горного климата. </w:t>
      </w:r>
      <w:proofErr w:type="spellStart"/>
      <w:r w:rsidR="005A1875" w:rsidRPr="005B53FA">
        <w:rPr>
          <w:rFonts w:ascii="Times New Roman" w:hAnsi="Times New Roman" w:cs="Times New Roman"/>
        </w:rPr>
        <w:t>Гипокситерапия</w:t>
      </w:r>
      <w:proofErr w:type="spellEnd"/>
      <w:r w:rsidR="005A1875" w:rsidRPr="005B53FA">
        <w:rPr>
          <w:rFonts w:ascii="Times New Roman" w:hAnsi="Times New Roman" w:cs="Times New Roman"/>
        </w:rPr>
        <w:t xml:space="preserve">. </w:t>
      </w:r>
      <w:proofErr w:type="spellStart"/>
      <w:r w:rsidR="005A1875" w:rsidRPr="005B53FA">
        <w:rPr>
          <w:rFonts w:ascii="Times New Roman" w:hAnsi="Times New Roman" w:cs="Times New Roman"/>
        </w:rPr>
        <w:t>Климатооздоровительные</w:t>
      </w:r>
      <w:proofErr w:type="spellEnd"/>
      <w:r w:rsidR="005A1875" w:rsidRPr="005B53FA">
        <w:rPr>
          <w:rFonts w:ascii="Times New Roman" w:hAnsi="Times New Roman" w:cs="Times New Roman"/>
        </w:rPr>
        <w:t xml:space="preserve"> ресурсы зоны средиземноморского климата. Особенности лечения на южных курортах России. </w:t>
      </w:r>
      <w:proofErr w:type="spellStart"/>
      <w:r w:rsidR="005A1875" w:rsidRPr="005B53FA">
        <w:rPr>
          <w:rFonts w:ascii="Times New Roman" w:hAnsi="Times New Roman" w:cs="Times New Roman"/>
        </w:rPr>
        <w:t>Климатооздоровительные</w:t>
      </w:r>
      <w:proofErr w:type="spellEnd"/>
      <w:r w:rsidR="005A1875" w:rsidRPr="005B53FA">
        <w:rPr>
          <w:rFonts w:ascii="Times New Roman" w:hAnsi="Times New Roman" w:cs="Times New Roman"/>
        </w:rPr>
        <w:t xml:space="preserve"> ресурсы зоны влажных субтропиков. </w:t>
      </w:r>
      <w:proofErr w:type="spellStart"/>
      <w:r w:rsidR="005A1875" w:rsidRPr="005B53FA">
        <w:rPr>
          <w:rFonts w:ascii="Times New Roman" w:hAnsi="Times New Roman" w:cs="Times New Roman"/>
        </w:rPr>
        <w:t>Климатооздоровительные</w:t>
      </w:r>
      <w:proofErr w:type="spellEnd"/>
      <w:r w:rsidR="005A1875" w:rsidRPr="005B53FA">
        <w:rPr>
          <w:rFonts w:ascii="Times New Roman" w:hAnsi="Times New Roman" w:cs="Times New Roman"/>
        </w:rPr>
        <w:t xml:space="preserve"> ресурсы зоны муссонного климата. Талассотерапия в восстановительной медицине. </w:t>
      </w:r>
      <w:proofErr w:type="spellStart"/>
      <w:r w:rsidR="005A1875" w:rsidRPr="005B53FA">
        <w:rPr>
          <w:rFonts w:ascii="Times New Roman" w:hAnsi="Times New Roman" w:cs="Times New Roman"/>
        </w:rPr>
        <w:t>Спели</w:t>
      </w:r>
      <w:proofErr w:type="gramStart"/>
      <w:r w:rsidR="005A1875" w:rsidRPr="005B53FA">
        <w:rPr>
          <w:rFonts w:ascii="Times New Roman" w:hAnsi="Times New Roman" w:cs="Times New Roman"/>
        </w:rPr>
        <w:t>о</w:t>
      </w:r>
      <w:proofErr w:type="spellEnd"/>
      <w:r w:rsidR="005A1875" w:rsidRPr="005B53FA">
        <w:rPr>
          <w:rFonts w:ascii="Times New Roman" w:hAnsi="Times New Roman" w:cs="Times New Roman"/>
        </w:rPr>
        <w:t>-</w:t>
      </w:r>
      <w:proofErr w:type="gramEnd"/>
      <w:r w:rsidR="005A1875" w:rsidRPr="005B53FA">
        <w:rPr>
          <w:rFonts w:ascii="Times New Roman" w:hAnsi="Times New Roman" w:cs="Times New Roman"/>
        </w:rPr>
        <w:t xml:space="preserve"> и </w:t>
      </w:r>
      <w:proofErr w:type="spellStart"/>
      <w:r w:rsidR="005A1875" w:rsidRPr="005B53FA">
        <w:rPr>
          <w:rFonts w:ascii="Times New Roman" w:hAnsi="Times New Roman" w:cs="Times New Roman"/>
        </w:rPr>
        <w:t>галотерапия</w:t>
      </w:r>
      <w:proofErr w:type="spellEnd"/>
      <w:r w:rsidR="005A1875" w:rsidRPr="005B53FA">
        <w:rPr>
          <w:rFonts w:ascii="Times New Roman" w:hAnsi="Times New Roman" w:cs="Times New Roman"/>
        </w:rPr>
        <w:t>. Показания и противопоказания к лечению на климатических курортах.</w:t>
      </w:r>
    </w:p>
    <w:p w:rsidR="005A1875" w:rsidRPr="005B53FA" w:rsidRDefault="005A1875" w:rsidP="003E35FB">
      <w:pPr>
        <w:ind w:firstLine="709"/>
        <w:jc w:val="both"/>
        <w:rPr>
          <w:rFonts w:ascii="Times New Roman" w:hAnsi="Times New Roman" w:cs="Times New Roman"/>
        </w:rPr>
      </w:pPr>
      <w:r w:rsidRPr="005B53FA">
        <w:rPr>
          <w:rFonts w:ascii="Times New Roman" w:hAnsi="Times New Roman" w:cs="Times New Roman"/>
          <w:b/>
        </w:rPr>
        <w:t xml:space="preserve">4. </w:t>
      </w:r>
      <w:proofErr w:type="spellStart"/>
      <w:r w:rsidRPr="005B53FA">
        <w:rPr>
          <w:rFonts w:ascii="Times New Roman" w:hAnsi="Times New Roman" w:cs="Times New Roman"/>
          <w:b/>
        </w:rPr>
        <w:t>Метеопатология</w:t>
      </w:r>
      <w:proofErr w:type="spellEnd"/>
      <w:r w:rsidRPr="005B53FA">
        <w:rPr>
          <w:rFonts w:ascii="Times New Roman" w:hAnsi="Times New Roman" w:cs="Times New Roman"/>
          <w:b/>
        </w:rPr>
        <w:t>.</w:t>
      </w:r>
      <w:r w:rsidRPr="005B53FA">
        <w:rPr>
          <w:rFonts w:ascii="Times New Roman" w:hAnsi="Times New Roman" w:cs="Times New Roman"/>
        </w:rPr>
        <w:t xml:space="preserve"> Влияние на организм сезонных и суточных изменений в </w:t>
      </w:r>
      <w:proofErr w:type="spellStart"/>
      <w:r w:rsidRPr="005B53FA">
        <w:rPr>
          <w:rFonts w:ascii="Times New Roman" w:hAnsi="Times New Roman" w:cs="Times New Roman"/>
        </w:rPr>
        <w:t>метеопогодных</w:t>
      </w:r>
      <w:proofErr w:type="spellEnd"/>
      <w:r w:rsidRPr="005B53FA">
        <w:rPr>
          <w:rFonts w:ascii="Times New Roman" w:hAnsi="Times New Roman" w:cs="Times New Roman"/>
        </w:rPr>
        <w:t xml:space="preserve"> условиях. Метеопатические реакции практически здоровых и больных людей. Медицинский прогноз погоды. Медико-метеорологический бюллетень. Основы </w:t>
      </w:r>
      <w:proofErr w:type="spellStart"/>
      <w:r w:rsidRPr="005B53FA">
        <w:rPr>
          <w:rFonts w:ascii="Times New Roman" w:hAnsi="Times New Roman" w:cs="Times New Roman"/>
        </w:rPr>
        <w:lastRenderedPageBreak/>
        <w:t>метеопрофилактики</w:t>
      </w:r>
      <w:proofErr w:type="spellEnd"/>
      <w:r w:rsidRPr="005B53FA">
        <w:rPr>
          <w:rFonts w:ascii="Times New Roman" w:hAnsi="Times New Roman" w:cs="Times New Roman"/>
        </w:rPr>
        <w:t>. Основные методики климатотерапии.</w:t>
      </w:r>
    </w:p>
    <w:p w:rsidR="005A1875" w:rsidRPr="005B53FA" w:rsidRDefault="005A1875" w:rsidP="003E35FB">
      <w:pPr>
        <w:ind w:firstLine="709"/>
        <w:jc w:val="both"/>
        <w:rPr>
          <w:rFonts w:ascii="Times New Roman" w:hAnsi="Times New Roman" w:cs="Times New Roman"/>
        </w:rPr>
      </w:pPr>
      <w:r w:rsidRPr="005B53FA">
        <w:rPr>
          <w:rFonts w:ascii="Times New Roman" w:hAnsi="Times New Roman" w:cs="Times New Roman"/>
          <w:b/>
        </w:rPr>
        <w:t xml:space="preserve">5. </w:t>
      </w:r>
      <w:proofErr w:type="spellStart"/>
      <w:r w:rsidRPr="005B53FA">
        <w:rPr>
          <w:rFonts w:ascii="Times New Roman" w:hAnsi="Times New Roman" w:cs="Times New Roman"/>
          <w:b/>
        </w:rPr>
        <w:t>Бальнеотерапия</w:t>
      </w:r>
      <w:proofErr w:type="gramStart"/>
      <w:r w:rsidRPr="005B53FA">
        <w:rPr>
          <w:rFonts w:ascii="Times New Roman" w:hAnsi="Times New Roman" w:cs="Times New Roman"/>
          <w:b/>
        </w:rPr>
        <w:t>.</w:t>
      </w:r>
      <w:r w:rsidR="008068A1" w:rsidRPr="005B53FA">
        <w:rPr>
          <w:rFonts w:ascii="Times New Roman" w:hAnsi="Times New Roman" w:cs="Times New Roman"/>
        </w:rPr>
        <w:t>О</w:t>
      </w:r>
      <w:proofErr w:type="gramEnd"/>
      <w:r w:rsidR="008068A1" w:rsidRPr="005B53FA">
        <w:rPr>
          <w:rFonts w:ascii="Times New Roman" w:hAnsi="Times New Roman" w:cs="Times New Roman"/>
        </w:rPr>
        <w:t>сновные</w:t>
      </w:r>
      <w:proofErr w:type="spellEnd"/>
      <w:r w:rsidR="008068A1" w:rsidRPr="005B53FA">
        <w:rPr>
          <w:rFonts w:ascii="Times New Roman" w:hAnsi="Times New Roman" w:cs="Times New Roman"/>
        </w:rPr>
        <w:t xml:space="preserve"> бальнеологические группы минеральных вод. Принципы классификации. Определение понятия бальнеотерапии, водолечения (гидротерапии), питьевого лечения минеральной водой. Основные действующие факторы </w:t>
      </w:r>
      <w:proofErr w:type="spellStart"/>
      <w:r w:rsidR="008068A1" w:rsidRPr="005B53FA">
        <w:rPr>
          <w:rFonts w:ascii="Times New Roman" w:hAnsi="Times New Roman" w:cs="Times New Roman"/>
        </w:rPr>
        <w:t>гидробальнеотерапевтических</w:t>
      </w:r>
      <w:proofErr w:type="spellEnd"/>
      <w:r w:rsidR="008068A1" w:rsidRPr="005B53FA">
        <w:rPr>
          <w:rFonts w:ascii="Times New Roman" w:hAnsi="Times New Roman" w:cs="Times New Roman"/>
        </w:rPr>
        <w:t xml:space="preserve"> процедур (температурный, механический, химический, радиационный и другие). Современное представление о механизме действия </w:t>
      </w:r>
      <w:proofErr w:type="spellStart"/>
      <w:r w:rsidR="008068A1" w:rsidRPr="005B53FA">
        <w:rPr>
          <w:rFonts w:ascii="Times New Roman" w:hAnsi="Times New Roman" w:cs="Times New Roman"/>
        </w:rPr>
        <w:t>гидробальнеотерапевтических</w:t>
      </w:r>
      <w:proofErr w:type="spellEnd"/>
      <w:r w:rsidR="008068A1" w:rsidRPr="005B53FA">
        <w:rPr>
          <w:rFonts w:ascii="Times New Roman" w:hAnsi="Times New Roman" w:cs="Times New Roman"/>
        </w:rPr>
        <w:t xml:space="preserve"> процедур. Техника безопасности. Показания и противопоказания.</w:t>
      </w:r>
    </w:p>
    <w:p w:rsidR="00DD27F4" w:rsidRPr="005B53FA" w:rsidRDefault="008068A1" w:rsidP="003E35FB">
      <w:pPr>
        <w:ind w:firstLine="709"/>
        <w:jc w:val="both"/>
        <w:rPr>
          <w:rFonts w:ascii="Times New Roman" w:hAnsi="Times New Roman" w:cs="Times New Roman"/>
        </w:rPr>
      </w:pPr>
      <w:r w:rsidRPr="005B53FA">
        <w:rPr>
          <w:rFonts w:ascii="Times New Roman" w:hAnsi="Times New Roman" w:cs="Times New Roman"/>
          <w:b/>
        </w:rPr>
        <w:t>6. Грязелечение.</w:t>
      </w:r>
      <w:r w:rsidRPr="005B53FA">
        <w:rPr>
          <w:rFonts w:ascii="Times New Roman" w:hAnsi="Times New Roman" w:cs="Times New Roman"/>
        </w:rPr>
        <w:t xml:space="preserve"> Определение. Виды лечебных грязей; их </w:t>
      </w:r>
      <w:proofErr w:type="spellStart"/>
      <w:r w:rsidRPr="005B53FA">
        <w:rPr>
          <w:rFonts w:ascii="Times New Roman" w:hAnsi="Times New Roman" w:cs="Times New Roman"/>
        </w:rPr>
        <w:t>физикохимическиесвойства</w:t>
      </w:r>
      <w:proofErr w:type="spellEnd"/>
      <w:r w:rsidRPr="005B53FA">
        <w:rPr>
          <w:rFonts w:ascii="Times New Roman" w:hAnsi="Times New Roman" w:cs="Times New Roman"/>
        </w:rPr>
        <w:t xml:space="preserve">. Основные этапы развития грязелечения. Действующие факторы лечебных грязей. Проницаемость кожи для составных частей грязи. Влияние лечебных грязей на различные физиологические системы организма. Механизм оздоровительного и лечебного влияния на организм человека. Роль исходного функционального состояния. </w:t>
      </w:r>
      <w:r w:rsidR="00DD27F4" w:rsidRPr="005B53FA">
        <w:rPr>
          <w:rFonts w:ascii="Times New Roman" w:hAnsi="Times New Roman" w:cs="Times New Roman"/>
        </w:rPr>
        <w:t xml:space="preserve">Физиологические и возможные патологические реакции при грязелечении. Методики грязелечения. Аппликации грязи. Разводные грязевые ванны. Техника и методика их проведения. Электрофорез грязевого раствора. Совместимость проведения грязевых процедур с другими методами </w:t>
      </w:r>
      <w:proofErr w:type="spellStart"/>
      <w:r w:rsidR="00DD27F4" w:rsidRPr="005B53FA">
        <w:rPr>
          <w:rFonts w:ascii="Times New Roman" w:hAnsi="Times New Roman" w:cs="Times New Roman"/>
        </w:rPr>
        <w:t>бальнеофизиотерапии</w:t>
      </w:r>
      <w:proofErr w:type="spellEnd"/>
      <w:r w:rsidR="00DD27F4" w:rsidRPr="005B53FA">
        <w:rPr>
          <w:rFonts w:ascii="Times New Roman" w:hAnsi="Times New Roman" w:cs="Times New Roman"/>
        </w:rPr>
        <w:t xml:space="preserve">. </w:t>
      </w:r>
      <w:proofErr w:type="spellStart"/>
      <w:r w:rsidR="00DD27F4" w:rsidRPr="005B53FA">
        <w:rPr>
          <w:rFonts w:ascii="Times New Roman" w:hAnsi="Times New Roman" w:cs="Times New Roman"/>
        </w:rPr>
        <w:t>Внекурортное</w:t>
      </w:r>
      <w:proofErr w:type="spellEnd"/>
      <w:r w:rsidR="00DD27F4" w:rsidRPr="005B53FA">
        <w:rPr>
          <w:rFonts w:ascii="Times New Roman" w:hAnsi="Times New Roman" w:cs="Times New Roman"/>
        </w:rPr>
        <w:t xml:space="preserve"> грязелечение. Грязевое хозяйство. Регенерация грязи. Техника безопасности. Показания и </w:t>
      </w:r>
      <w:proofErr w:type="spellStart"/>
      <w:r w:rsidR="00DD27F4" w:rsidRPr="005B53FA">
        <w:rPr>
          <w:rFonts w:ascii="Times New Roman" w:hAnsi="Times New Roman" w:cs="Times New Roman"/>
        </w:rPr>
        <w:t>противопоказания</w:t>
      </w:r>
      <w:proofErr w:type="gramStart"/>
      <w:r w:rsidR="00DD27F4" w:rsidRPr="005B53FA">
        <w:rPr>
          <w:rFonts w:ascii="Times New Roman" w:hAnsi="Times New Roman" w:cs="Times New Roman"/>
        </w:rPr>
        <w:t>.</w:t>
      </w:r>
      <w:r w:rsidR="001147F1" w:rsidRPr="005B53FA">
        <w:rPr>
          <w:rFonts w:ascii="Times New Roman" w:hAnsi="Times New Roman" w:cs="Times New Roman"/>
        </w:rPr>
        <w:t>П</w:t>
      </w:r>
      <w:proofErr w:type="gramEnd"/>
      <w:r w:rsidR="001147F1" w:rsidRPr="005B53FA">
        <w:rPr>
          <w:rFonts w:ascii="Times New Roman" w:hAnsi="Times New Roman" w:cs="Times New Roman"/>
        </w:rPr>
        <w:t>рименение</w:t>
      </w:r>
      <w:proofErr w:type="spellEnd"/>
      <w:r w:rsidR="001147F1" w:rsidRPr="005B53FA">
        <w:rPr>
          <w:rFonts w:ascii="Times New Roman" w:hAnsi="Times New Roman" w:cs="Times New Roman"/>
        </w:rPr>
        <w:t xml:space="preserve"> различных теплоносителей. Физико-химические свойства. Механизм оздоровительного и лечебного влияния на организм человека. Техника приготовления для лечебных целей. Методики применения. Показания и противопоказания к лечению. Техника безопасности. Парафин. Озокерит. Нафталан. Глина. Песок.</w:t>
      </w:r>
    </w:p>
    <w:p w:rsidR="0070202C" w:rsidRDefault="0070202C" w:rsidP="001068DC">
      <w:pPr>
        <w:jc w:val="center"/>
        <w:rPr>
          <w:rFonts w:ascii="Times New Roman" w:hAnsi="Times New Roman" w:cs="Times New Roman"/>
          <w:b/>
        </w:rPr>
      </w:pPr>
    </w:p>
    <w:p w:rsidR="00EB6384" w:rsidRPr="00B86A4B" w:rsidRDefault="00EB6384" w:rsidP="00EB6384">
      <w:pPr>
        <w:autoSpaceDE w:val="0"/>
        <w:autoSpaceDN w:val="0"/>
        <w:adjustRightInd w:val="0"/>
        <w:jc w:val="both"/>
        <w:rPr>
          <w:rFonts w:ascii="Times New Roman" w:hAnsi="Times New Roman" w:cs="Times New Roman"/>
          <w:lang w:eastAsia="en-US"/>
        </w:rPr>
      </w:pPr>
      <w:r>
        <w:rPr>
          <w:rFonts w:ascii="Times New Roman" w:hAnsi="Times New Roman" w:cs="Times New Roman"/>
          <w:b/>
          <w:bCs/>
          <w:iCs/>
          <w:lang w:eastAsia="en-US"/>
        </w:rPr>
        <w:t>3</w:t>
      </w:r>
      <w:r w:rsidRPr="00B86A4B">
        <w:rPr>
          <w:rFonts w:ascii="Times New Roman" w:hAnsi="Times New Roman" w:cs="Times New Roman"/>
          <w:b/>
          <w:bCs/>
          <w:iCs/>
          <w:lang w:eastAsia="en-US"/>
        </w:rPr>
        <w:t>Общая трудоемкость дисциплины составляет:</w:t>
      </w:r>
      <w:r>
        <w:rPr>
          <w:rFonts w:ascii="Times New Roman" w:hAnsi="Times New Roman" w:cs="Times New Roman"/>
          <w:lang w:eastAsia="en-US"/>
        </w:rPr>
        <w:t>3</w:t>
      </w:r>
      <w:r w:rsidRPr="00B86A4B">
        <w:rPr>
          <w:rFonts w:ascii="Times New Roman" w:hAnsi="Times New Roman" w:cs="Times New Roman"/>
          <w:lang w:eastAsia="en-US"/>
        </w:rPr>
        <w:t xml:space="preserve"> зачетны</w:t>
      </w:r>
      <w:r>
        <w:rPr>
          <w:rFonts w:ascii="Times New Roman" w:hAnsi="Times New Roman" w:cs="Times New Roman"/>
          <w:lang w:eastAsia="en-US"/>
        </w:rPr>
        <w:t>е</w:t>
      </w:r>
      <w:r w:rsidRPr="00B86A4B">
        <w:rPr>
          <w:rFonts w:ascii="Times New Roman" w:hAnsi="Times New Roman" w:cs="Times New Roman"/>
          <w:lang w:eastAsia="en-US"/>
        </w:rPr>
        <w:t xml:space="preserve"> единиц</w:t>
      </w:r>
      <w:r>
        <w:rPr>
          <w:rFonts w:ascii="Times New Roman" w:hAnsi="Times New Roman" w:cs="Times New Roman"/>
          <w:lang w:eastAsia="en-US"/>
        </w:rPr>
        <w:t>ы</w:t>
      </w:r>
      <w:r w:rsidRPr="00B86A4B">
        <w:rPr>
          <w:rFonts w:ascii="Times New Roman" w:hAnsi="Times New Roman" w:cs="Times New Roman"/>
          <w:lang w:eastAsia="en-US"/>
        </w:rPr>
        <w:t xml:space="preserve">; </w:t>
      </w:r>
      <w:r>
        <w:rPr>
          <w:rFonts w:ascii="Times New Roman" w:hAnsi="Times New Roman" w:cs="Times New Roman"/>
          <w:lang w:eastAsia="en-US"/>
        </w:rPr>
        <w:t>108</w:t>
      </w:r>
      <w:r w:rsidRPr="00B86A4B">
        <w:rPr>
          <w:rFonts w:ascii="Times New Roman" w:hAnsi="Times New Roman" w:cs="Times New Roman"/>
          <w:lang w:eastAsia="en-US"/>
        </w:rPr>
        <w:t xml:space="preserve"> академических час</w:t>
      </w:r>
      <w:r>
        <w:rPr>
          <w:rFonts w:ascii="Times New Roman" w:hAnsi="Times New Roman" w:cs="Times New Roman"/>
          <w:lang w:eastAsia="en-US"/>
        </w:rPr>
        <w:t>ов</w:t>
      </w:r>
      <w:r w:rsidRPr="00B86A4B">
        <w:rPr>
          <w:rFonts w:ascii="Times New Roman" w:hAnsi="Times New Roman" w:cs="Times New Roman"/>
          <w:lang w:eastAsia="en-US"/>
        </w:rPr>
        <w:t>.</w:t>
      </w:r>
    </w:p>
    <w:p w:rsidR="006D0C89" w:rsidRDefault="006D0C89" w:rsidP="00913C60">
      <w:pPr>
        <w:jc w:val="center"/>
        <w:rPr>
          <w:rFonts w:ascii="Times New Roman" w:hAnsi="Times New Roman" w:cs="Times New Roman"/>
          <w:b/>
        </w:rPr>
      </w:pPr>
    </w:p>
    <w:p w:rsidR="006D0C89" w:rsidRDefault="006D0C89" w:rsidP="00913C60">
      <w:pPr>
        <w:jc w:val="center"/>
        <w:rPr>
          <w:rFonts w:ascii="Times New Roman" w:hAnsi="Times New Roman" w:cs="Times New Roman"/>
          <w:b/>
        </w:rPr>
      </w:pPr>
    </w:p>
    <w:p w:rsidR="006D0C89" w:rsidRDefault="006D0C89" w:rsidP="00913C60">
      <w:pPr>
        <w:jc w:val="center"/>
        <w:rPr>
          <w:rFonts w:ascii="Times New Roman" w:hAnsi="Times New Roman" w:cs="Times New Roman"/>
          <w:b/>
        </w:rPr>
      </w:pPr>
      <w:r>
        <w:rPr>
          <w:rFonts w:ascii="Times New Roman" w:hAnsi="Times New Roman" w:cs="Times New Roman"/>
          <w:b/>
        </w:rPr>
        <w:br w:type="page"/>
      </w:r>
      <w:r w:rsidR="00EB6384">
        <w:rPr>
          <w:rFonts w:ascii="Times New Roman" w:hAnsi="Times New Roman" w:cs="Times New Roman"/>
          <w:b/>
        </w:rPr>
        <w:lastRenderedPageBreak/>
        <w:t>АННОТАЦИЯ</w:t>
      </w:r>
      <w:r w:rsidRPr="00913C60">
        <w:rPr>
          <w:rFonts w:ascii="Times New Roman" w:hAnsi="Times New Roman" w:cs="Times New Roman"/>
          <w:b/>
        </w:rPr>
        <w:t xml:space="preserve"> РАБОЧ</w:t>
      </w:r>
      <w:r w:rsidR="00EB6384">
        <w:rPr>
          <w:rFonts w:ascii="Times New Roman" w:hAnsi="Times New Roman" w:cs="Times New Roman"/>
          <w:b/>
        </w:rPr>
        <w:t>ЕЙ</w:t>
      </w:r>
      <w:r w:rsidRPr="00913C60">
        <w:rPr>
          <w:rFonts w:ascii="Times New Roman" w:hAnsi="Times New Roman" w:cs="Times New Roman"/>
          <w:b/>
        </w:rPr>
        <w:t xml:space="preserve"> ПРОГРАММ</w:t>
      </w:r>
      <w:r w:rsidR="00EB6384">
        <w:rPr>
          <w:rFonts w:ascii="Times New Roman" w:hAnsi="Times New Roman" w:cs="Times New Roman"/>
          <w:b/>
        </w:rPr>
        <w:t>Ы</w:t>
      </w:r>
      <w:r w:rsidRPr="00913C60">
        <w:rPr>
          <w:rFonts w:ascii="Times New Roman" w:hAnsi="Times New Roman" w:cs="Times New Roman"/>
          <w:b/>
        </w:rPr>
        <w:t xml:space="preserve"> ДИСЦИПЛИНЫ </w:t>
      </w:r>
    </w:p>
    <w:p w:rsidR="006D0C89" w:rsidRDefault="00CE05A8" w:rsidP="00913C60">
      <w:pPr>
        <w:jc w:val="center"/>
        <w:rPr>
          <w:rFonts w:ascii="Times New Roman" w:hAnsi="Times New Roman" w:cs="Times New Roman"/>
          <w:b/>
        </w:rPr>
      </w:pPr>
      <w:r w:rsidRPr="00913C60">
        <w:rPr>
          <w:rFonts w:ascii="Times New Roman" w:hAnsi="Times New Roman" w:cs="Times New Roman"/>
          <w:b/>
        </w:rPr>
        <w:t>«</w:t>
      </w:r>
      <w:r w:rsidRPr="00CE05A8">
        <w:rPr>
          <w:rFonts w:ascii="Times New Roman" w:hAnsi="Times New Roman" w:cs="Times New Roman"/>
          <w:b/>
        </w:rPr>
        <w:t>ОСНОВЫ ФИЗИОТЕРАПИИ</w:t>
      </w:r>
      <w:r w:rsidRPr="00913C60">
        <w:rPr>
          <w:rFonts w:ascii="Times New Roman" w:hAnsi="Times New Roman" w:cs="Times New Roman"/>
          <w:b/>
        </w:rPr>
        <w:t>»</w:t>
      </w:r>
    </w:p>
    <w:p w:rsidR="006D0C89" w:rsidRPr="00913C60" w:rsidRDefault="006D0C89" w:rsidP="00913C60">
      <w:pPr>
        <w:jc w:val="center"/>
        <w:rPr>
          <w:rFonts w:ascii="Times New Roman" w:hAnsi="Times New Roman" w:cs="Times New Roman"/>
          <w:b/>
        </w:rPr>
      </w:pPr>
    </w:p>
    <w:p w:rsidR="006D0C89" w:rsidRPr="00B86A4B" w:rsidRDefault="006D0C89" w:rsidP="0028086E">
      <w:pPr>
        <w:autoSpaceDE w:val="0"/>
        <w:autoSpaceDN w:val="0"/>
        <w:adjustRightInd w:val="0"/>
        <w:ind w:firstLine="709"/>
        <w:jc w:val="both"/>
        <w:rPr>
          <w:rFonts w:ascii="Times New Roman" w:hAnsi="Times New Roman" w:cs="Times New Roman"/>
          <w:lang w:eastAsia="en-US"/>
        </w:rPr>
      </w:pPr>
      <w:r w:rsidRPr="00D51464">
        <w:rPr>
          <w:rFonts w:ascii="Times New Roman" w:hAnsi="Times New Roman" w:cs="Times New Roman"/>
          <w:lang w:eastAsia="en-US"/>
        </w:rPr>
        <w:t>Рабочая программа дисциплины «</w:t>
      </w:r>
      <w:r w:rsidR="00CE05A8" w:rsidRPr="00CE05A8">
        <w:rPr>
          <w:rFonts w:ascii="Times New Roman" w:hAnsi="Times New Roman" w:cs="Times New Roman"/>
          <w:color w:val="auto"/>
        </w:rPr>
        <w:t>Основы физиотерапии</w:t>
      </w:r>
      <w:r w:rsidRPr="00D51464">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00C401F4" w:rsidRPr="00C401F4">
        <w:rPr>
          <w:rFonts w:ascii="Times New Roman" w:hAnsi="Times New Roman" w:cs="Times New Roman"/>
          <w:color w:val="auto"/>
        </w:rPr>
        <w:t>31.08.39 Лечебная физкультура и спортивная медицина</w:t>
      </w:r>
      <w:r w:rsidRPr="004A3E7B">
        <w:rPr>
          <w:rFonts w:ascii="Times New Roman" w:hAnsi="Times New Roman" w:cs="Times New Roman"/>
          <w:lang w:eastAsia="en-US"/>
        </w:rPr>
        <w:t>.</w:t>
      </w:r>
    </w:p>
    <w:p w:rsidR="006D0C89" w:rsidRPr="00D51464" w:rsidRDefault="006D0C89" w:rsidP="0028086E">
      <w:pPr>
        <w:autoSpaceDE w:val="0"/>
        <w:autoSpaceDN w:val="0"/>
        <w:adjustRightInd w:val="0"/>
        <w:ind w:firstLine="709"/>
        <w:jc w:val="both"/>
        <w:rPr>
          <w:rFonts w:ascii="Times New Roman" w:hAnsi="Times New Roman" w:cs="Times New Roman"/>
          <w:lang w:eastAsia="en-US"/>
        </w:rPr>
      </w:pPr>
      <w:r w:rsidRPr="00B86A4B">
        <w:rPr>
          <w:rFonts w:ascii="Times New Roman" w:hAnsi="Times New Roman" w:cs="Times New Roman"/>
          <w:b/>
          <w:bCs/>
          <w:lang w:eastAsia="en-US"/>
        </w:rPr>
        <w:t xml:space="preserve">Целью </w:t>
      </w:r>
      <w:r w:rsidRPr="00B86A4B">
        <w:rPr>
          <w:rFonts w:ascii="Times New Roman" w:hAnsi="Times New Roman" w:cs="Times New Roman"/>
          <w:lang w:eastAsia="en-US"/>
        </w:rPr>
        <w:t xml:space="preserve">освоения дисциплины </w:t>
      </w:r>
      <w:r w:rsidRPr="00D51464">
        <w:rPr>
          <w:rFonts w:ascii="Times New Roman" w:hAnsi="Times New Roman" w:cs="Times New Roman"/>
          <w:lang w:eastAsia="en-US"/>
        </w:rPr>
        <w:t>«</w:t>
      </w:r>
      <w:r w:rsidR="00CE05A8" w:rsidRPr="00CE05A8">
        <w:rPr>
          <w:rFonts w:ascii="Times New Roman" w:hAnsi="Times New Roman" w:cs="Times New Roman"/>
        </w:rPr>
        <w:t>Основы физиотерапии</w:t>
      </w:r>
      <w:r w:rsidRPr="00D51464">
        <w:rPr>
          <w:rFonts w:ascii="Times New Roman" w:hAnsi="Times New Roman" w:cs="Times New Roman"/>
          <w:lang w:eastAsia="en-US"/>
        </w:rPr>
        <w:t xml:space="preserve">» является подготовка квалифицированного </w:t>
      </w:r>
      <w:r w:rsidR="0066090F" w:rsidRPr="0066090F">
        <w:rPr>
          <w:rFonts w:ascii="Times New Roman" w:hAnsi="Times New Roman" w:cs="Times New Roman"/>
          <w:color w:val="auto"/>
        </w:rPr>
        <w:t>врача по лечебной физкультуре и спортивной медицине</w:t>
      </w:r>
      <w:r w:rsidRPr="00D51464">
        <w:rPr>
          <w:rFonts w:ascii="Times New Roman" w:hAnsi="Times New Roman"/>
        </w:rPr>
        <w:t xml:space="preserve">, </w:t>
      </w:r>
      <w:r w:rsidRPr="00D51464">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6D0C89" w:rsidRPr="00D51464" w:rsidRDefault="006D0C89" w:rsidP="0028086E">
      <w:pPr>
        <w:autoSpaceDE w:val="0"/>
        <w:autoSpaceDN w:val="0"/>
        <w:adjustRightInd w:val="0"/>
        <w:ind w:firstLine="709"/>
        <w:jc w:val="both"/>
        <w:rPr>
          <w:rFonts w:ascii="Times New Roman" w:hAnsi="Times New Roman" w:cs="Times New Roman"/>
          <w:lang w:eastAsia="en-US"/>
        </w:rPr>
      </w:pPr>
      <w:r w:rsidRPr="00D51464">
        <w:rPr>
          <w:rFonts w:ascii="Times New Roman" w:hAnsi="Times New Roman" w:cs="Times New Roman"/>
          <w:b/>
          <w:bCs/>
          <w:lang w:eastAsia="en-US"/>
        </w:rPr>
        <w:t xml:space="preserve">Задачами </w:t>
      </w:r>
      <w:r>
        <w:rPr>
          <w:rFonts w:ascii="Times New Roman" w:hAnsi="Times New Roman" w:cs="Times New Roman"/>
          <w:lang w:eastAsia="en-US"/>
        </w:rPr>
        <w:t>освоения дисциплины являю</w:t>
      </w:r>
      <w:r w:rsidRPr="00D51464">
        <w:rPr>
          <w:rFonts w:ascii="Times New Roman" w:hAnsi="Times New Roman" w:cs="Times New Roman"/>
          <w:lang w:eastAsia="en-US"/>
        </w:rPr>
        <w:t>тся:</w:t>
      </w:r>
    </w:p>
    <w:p w:rsidR="006D0C89" w:rsidRPr="00D51464" w:rsidRDefault="006D0C89" w:rsidP="0028086E">
      <w:pPr>
        <w:autoSpaceDE w:val="0"/>
        <w:autoSpaceDN w:val="0"/>
        <w:adjustRightInd w:val="0"/>
        <w:ind w:firstLine="709"/>
        <w:jc w:val="both"/>
        <w:rPr>
          <w:rFonts w:ascii="Times New Roman" w:hAnsi="Times New Roman" w:cs="Times New Roman"/>
          <w:lang w:eastAsia="en-US"/>
        </w:rPr>
      </w:pPr>
      <w:r w:rsidRPr="00D51464">
        <w:rPr>
          <w:rFonts w:ascii="Times New Roman" w:hAnsi="Times New Roman" w:cs="Times New Roman"/>
          <w:lang w:eastAsia="en-US"/>
        </w:rPr>
        <w:t xml:space="preserve">- подготовка специалиста </w:t>
      </w:r>
      <w:r w:rsidR="0066090F" w:rsidRPr="0066090F">
        <w:rPr>
          <w:rFonts w:ascii="Times New Roman" w:hAnsi="Times New Roman" w:cs="Times New Roman"/>
          <w:color w:val="auto"/>
        </w:rPr>
        <w:t>врача по лечебной физкультуре и спортивной медицине</w:t>
      </w:r>
      <w:r w:rsidRPr="00D51464">
        <w:rPr>
          <w:rFonts w:ascii="Times New Roman" w:hAnsi="Times New Roman" w:cs="Times New Roman"/>
          <w:lang w:eastAsia="en-US"/>
        </w:rPr>
        <w:t xml:space="preserve"> к самостоятельной профессиональной профилактической, диагностической, лечебной, реабилитационной деятельности;</w:t>
      </w:r>
    </w:p>
    <w:p w:rsidR="006D0C89" w:rsidRPr="00B0704E" w:rsidRDefault="006D0C89" w:rsidP="0028086E">
      <w:pPr>
        <w:autoSpaceDE w:val="0"/>
        <w:autoSpaceDN w:val="0"/>
        <w:adjustRightInd w:val="0"/>
        <w:ind w:firstLine="709"/>
        <w:jc w:val="both"/>
        <w:rPr>
          <w:rFonts w:ascii="Times New Roman" w:hAnsi="Times New Roman" w:cs="Times New Roman"/>
          <w:lang w:eastAsia="en-US"/>
        </w:rPr>
      </w:pPr>
      <w:r w:rsidRPr="00D51464">
        <w:rPr>
          <w:rFonts w:ascii="Times New Roman" w:hAnsi="Times New Roman" w:cs="Times New Roman"/>
          <w:lang w:eastAsia="en-US"/>
        </w:rPr>
        <w:t>- формирование умений в освоении новейших</w:t>
      </w:r>
      <w:r>
        <w:rPr>
          <w:rFonts w:ascii="Times New Roman" w:hAnsi="Times New Roman" w:cs="Times New Roman"/>
          <w:lang w:eastAsia="en-US"/>
        </w:rPr>
        <w:t xml:space="preserve"> технологий и методик в </w:t>
      </w:r>
      <w:r w:rsidRPr="00B0704E">
        <w:rPr>
          <w:rFonts w:ascii="Times New Roman" w:hAnsi="Times New Roman" w:cs="Times New Roman"/>
          <w:lang w:eastAsia="en-US"/>
        </w:rPr>
        <w:t>профессиональн</w:t>
      </w:r>
      <w:r>
        <w:rPr>
          <w:rFonts w:ascii="Times New Roman" w:hAnsi="Times New Roman" w:cs="Times New Roman"/>
          <w:lang w:eastAsia="en-US"/>
        </w:rPr>
        <w:t>ой сфере.</w:t>
      </w:r>
    </w:p>
    <w:p w:rsidR="006D0C89" w:rsidRPr="00D51464" w:rsidRDefault="006D0C89" w:rsidP="0028086E">
      <w:pPr>
        <w:autoSpaceDE w:val="0"/>
        <w:autoSpaceDN w:val="0"/>
        <w:adjustRightInd w:val="0"/>
        <w:jc w:val="both"/>
        <w:rPr>
          <w:rFonts w:ascii="Times New Roman" w:hAnsi="Times New Roman" w:cs="Times New Roman"/>
          <w:b/>
          <w:bCs/>
          <w:iCs/>
          <w:lang w:eastAsia="en-US"/>
        </w:rPr>
      </w:pPr>
      <w:r w:rsidRPr="00B86A4B">
        <w:rPr>
          <w:rFonts w:ascii="Times New Roman" w:hAnsi="Times New Roman" w:cs="Times New Roman"/>
          <w:b/>
          <w:bCs/>
          <w:iCs/>
          <w:lang w:eastAsia="en-US"/>
        </w:rPr>
        <w:t xml:space="preserve">Место дисциплины в структуре </w:t>
      </w:r>
      <w:r w:rsidRPr="00D51464">
        <w:rPr>
          <w:rFonts w:ascii="Times New Roman" w:hAnsi="Times New Roman" w:cs="Times New Roman"/>
          <w:b/>
          <w:bCs/>
          <w:iCs/>
          <w:lang w:eastAsia="en-US"/>
        </w:rPr>
        <w:t>основной образовательной программы</w:t>
      </w:r>
      <w:r w:rsidR="0070202C">
        <w:rPr>
          <w:rFonts w:ascii="Times New Roman" w:hAnsi="Times New Roman" w:cs="Times New Roman"/>
          <w:b/>
          <w:bCs/>
          <w:iCs/>
          <w:lang w:eastAsia="en-US"/>
        </w:rPr>
        <w:t>:</w:t>
      </w:r>
    </w:p>
    <w:p w:rsidR="006D0C89" w:rsidRPr="00B86A4B" w:rsidRDefault="006D0C89" w:rsidP="0028086E">
      <w:pPr>
        <w:autoSpaceDE w:val="0"/>
        <w:autoSpaceDN w:val="0"/>
        <w:adjustRightInd w:val="0"/>
        <w:ind w:firstLine="709"/>
        <w:jc w:val="both"/>
        <w:rPr>
          <w:rFonts w:ascii="Times New Roman" w:hAnsi="Times New Roman" w:cs="Times New Roman"/>
          <w:bCs/>
          <w:iCs/>
          <w:lang w:eastAsia="en-US"/>
        </w:rPr>
      </w:pPr>
      <w:r w:rsidRPr="00C75A40">
        <w:rPr>
          <w:rFonts w:ascii="Times New Roman" w:hAnsi="Times New Roman" w:cs="Times New Roman"/>
          <w:bCs/>
          <w:lang w:eastAsia="en-US"/>
        </w:rPr>
        <w:t xml:space="preserve">Дисциплина </w:t>
      </w:r>
      <w:r>
        <w:rPr>
          <w:rFonts w:ascii="Times New Roman" w:hAnsi="Times New Roman" w:cs="Times New Roman"/>
          <w:bCs/>
          <w:lang w:eastAsia="en-US"/>
        </w:rPr>
        <w:t>Б</w:t>
      </w:r>
      <w:proofErr w:type="gramStart"/>
      <w:r>
        <w:rPr>
          <w:rFonts w:ascii="Times New Roman" w:hAnsi="Times New Roman" w:cs="Times New Roman"/>
          <w:bCs/>
          <w:lang w:eastAsia="en-US"/>
        </w:rPr>
        <w:t>1</w:t>
      </w:r>
      <w:proofErr w:type="gramEnd"/>
      <w:r>
        <w:rPr>
          <w:rFonts w:ascii="Times New Roman" w:hAnsi="Times New Roman" w:cs="Times New Roman"/>
          <w:bCs/>
          <w:lang w:eastAsia="en-US"/>
        </w:rPr>
        <w:t xml:space="preserve">.В.ДВ1.2 </w:t>
      </w:r>
      <w:r w:rsidRPr="00F26008">
        <w:rPr>
          <w:rFonts w:ascii="Times New Roman" w:hAnsi="Times New Roman" w:cs="Times New Roman"/>
          <w:lang w:eastAsia="en-US"/>
        </w:rPr>
        <w:t>«</w:t>
      </w:r>
      <w:r w:rsidR="00CE05A8" w:rsidRPr="00CE05A8">
        <w:rPr>
          <w:rFonts w:ascii="Times New Roman" w:hAnsi="Times New Roman" w:cs="Times New Roman"/>
          <w:color w:val="auto"/>
        </w:rPr>
        <w:t>Основы физиотерапии</w:t>
      </w:r>
      <w:r w:rsidRPr="00F26008">
        <w:rPr>
          <w:rFonts w:ascii="Times New Roman" w:hAnsi="Times New Roman" w:cs="Times New Roman"/>
          <w:lang w:eastAsia="en-US"/>
        </w:rPr>
        <w:t>»</w:t>
      </w:r>
      <w:r w:rsidRPr="00D51464">
        <w:rPr>
          <w:rFonts w:ascii="Times New Roman" w:hAnsi="Times New Roman" w:cs="Times New Roman"/>
          <w:bCs/>
          <w:lang w:eastAsia="en-US"/>
        </w:rPr>
        <w:t xml:space="preserve"> относится к разделу Блок 1 Дисциплины (модули), Вариативная часть</w:t>
      </w:r>
      <w:r w:rsidRPr="00D51464">
        <w:rPr>
          <w:rFonts w:ascii="Times New Roman" w:hAnsi="Times New Roman" w:cs="Times New Roman"/>
          <w:lang w:eastAsia="en-US"/>
        </w:rPr>
        <w:t xml:space="preserve"> высшего образования по специальности ординатуры </w:t>
      </w:r>
      <w:r w:rsidR="00C401F4" w:rsidRPr="00C401F4">
        <w:rPr>
          <w:rFonts w:ascii="Times New Roman" w:hAnsi="Times New Roman" w:cs="Times New Roman"/>
          <w:color w:val="auto"/>
        </w:rPr>
        <w:t>31.08.39 Лечебная физкультура и спортивная медицина</w:t>
      </w:r>
      <w:r w:rsidRPr="00D51464">
        <w:rPr>
          <w:rFonts w:ascii="Times New Roman" w:hAnsi="Times New Roman" w:cs="Times New Roman"/>
          <w:bCs/>
          <w:iCs/>
          <w:lang w:eastAsia="en-US"/>
        </w:rPr>
        <w:t>.</w:t>
      </w:r>
    </w:p>
    <w:p w:rsidR="006D0C89" w:rsidRPr="00B86A4B" w:rsidRDefault="006D0C89" w:rsidP="0028086E">
      <w:pPr>
        <w:autoSpaceDE w:val="0"/>
        <w:autoSpaceDN w:val="0"/>
        <w:adjustRightInd w:val="0"/>
        <w:jc w:val="both"/>
        <w:rPr>
          <w:rFonts w:ascii="Times New Roman" w:hAnsi="Times New Roman" w:cs="Times New Roman"/>
          <w:b/>
          <w:bCs/>
          <w:i/>
          <w:iCs/>
          <w:lang w:eastAsia="en-US"/>
        </w:rPr>
      </w:pPr>
    </w:p>
    <w:p w:rsidR="006D0C89" w:rsidRDefault="006D0C89" w:rsidP="005B53FA">
      <w:pPr>
        <w:ind w:firstLine="709"/>
        <w:jc w:val="center"/>
        <w:rPr>
          <w:rFonts w:ascii="Times New Roman" w:hAnsi="Times New Roman" w:cs="Times New Roman"/>
          <w:b/>
        </w:rPr>
      </w:pPr>
      <w:r w:rsidRPr="005B53FA">
        <w:rPr>
          <w:rFonts w:ascii="Times New Roman" w:hAnsi="Times New Roman" w:cs="Times New Roman"/>
          <w:b/>
        </w:rPr>
        <w:t>СОДЕРЖАНИЕ ДИСЦИП</w:t>
      </w:r>
      <w:r w:rsidR="00EB6384">
        <w:rPr>
          <w:rFonts w:ascii="Times New Roman" w:hAnsi="Times New Roman" w:cs="Times New Roman"/>
          <w:b/>
        </w:rPr>
        <w:t xml:space="preserve">ЛИНЫ </w:t>
      </w:r>
    </w:p>
    <w:p w:rsidR="005B53FA" w:rsidRPr="005B53FA" w:rsidRDefault="005B53FA" w:rsidP="005B53FA">
      <w:pPr>
        <w:ind w:firstLine="709"/>
        <w:jc w:val="center"/>
        <w:rPr>
          <w:rFonts w:ascii="Times New Roman" w:hAnsi="Times New Roman" w:cs="Times New Roman"/>
          <w:b/>
        </w:rPr>
      </w:pPr>
    </w:p>
    <w:p w:rsidR="001F3B97" w:rsidRPr="005B53FA" w:rsidRDefault="001F3B97" w:rsidP="00C91A39">
      <w:pPr>
        <w:tabs>
          <w:tab w:val="left" w:pos="426"/>
          <w:tab w:val="left" w:pos="709"/>
        </w:tabs>
        <w:ind w:firstLine="709"/>
        <w:jc w:val="both"/>
        <w:rPr>
          <w:rFonts w:ascii="Times New Roman" w:hAnsi="Times New Roman" w:cs="Times New Roman"/>
        </w:rPr>
      </w:pPr>
      <w:r w:rsidRPr="005B53FA">
        <w:rPr>
          <w:rFonts w:ascii="Times New Roman" w:hAnsi="Times New Roman" w:cs="Times New Roman"/>
          <w:b/>
          <w:bCs/>
        </w:rPr>
        <w:t>1. Теоретические основы физиотерапии и курортной терапии</w:t>
      </w:r>
      <w:r w:rsidR="005B53FA">
        <w:rPr>
          <w:rFonts w:ascii="Times New Roman" w:hAnsi="Times New Roman" w:cs="Times New Roman"/>
          <w:bCs/>
        </w:rPr>
        <w:t xml:space="preserve">. </w:t>
      </w:r>
    </w:p>
    <w:p w:rsidR="001F3B97" w:rsidRPr="005B53FA" w:rsidRDefault="001F3B97" w:rsidP="005B53FA">
      <w:pPr>
        <w:tabs>
          <w:tab w:val="left" w:pos="426"/>
          <w:tab w:val="left" w:pos="709"/>
        </w:tabs>
        <w:ind w:firstLine="709"/>
        <w:jc w:val="both"/>
        <w:rPr>
          <w:rFonts w:ascii="Times New Roman" w:hAnsi="Times New Roman" w:cs="Times New Roman"/>
        </w:rPr>
      </w:pPr>
      <w:r w:rsidRPr="005B53FA">
        <w:rPr>
          <w:rFonts w:ascii="Times New Roman" w:hAnsi="Times New Roman" w:cs="Times New Roman"/>
          <w:b/>
          <w:bCs/>
        </w:rPr>
        <w:t xml:space="preserve">2. </w:t>
      </w:r>
      <w:proofErr w:type="spellStart"/>
      <w:r w:rsidRPr="005B53FA">
        <w:rPr>
          <w:rFonts w:ascii="Times New Roman" w:hAnsi="Times New Roman" w:cs="Times New Roman"/>
          <w:b/>
          <w:bCs/>
        </w:rPr>
        <w:t>Физиопрофилактика</w:t>
      </w:r>
      <w:proofErr w:type="spellEnd"/>
      <w:r w:rsidR="005B53FA">
        <w:rPr>
          <w:rFonts w:ascii="Times New Roman" w:hAnsi="Times New Roman" w:cs="Times New Roman"/>
          <w:bCs/>
        </w:rPr>
        <w:t xml:space="preserve">. </w:t>
      </w:r>
    </w:p>
    <w:p w:rsidR="00817200" w:rsidRPr="005B53FA" w:rsidRDefault="00817200" w:rsidP="005B53FA">
      <w:pPr>
        <w:tabs>
          <w:tab w:val="left" w:pos="426"/>
          <w:tab w:val="left" w:pos="709"/>
        </w:tabs>
        <w:ind w:firstLine="709"/>
        <w:jc w:val="both"/>
        <w:rPr>
          <w:rFonts w:ascii="Times New Roman" w:hAnsi="Times New Roman" w:cs="Times New Roman"/>
        </w:rPr>
      </w:pPr>
      <w:r w:rsidRPr="005B53FA">
        <w:rPr>
          <w:rFonts w:ascii="Times New Roman" w:hAnsi="Times New Roman" w:cs="Times New Roman"/>
          <w:b/>
          <w:bCs/>
        </w:rPr>
        <w:t>3.Электро- и светолечение</w:t>
      </w:r>
      <w:r w:rsidR="003C6FDA" w:rsidRPr="005B53FA">
        <w:rPr>
          <w:rFonts w:ascii="Times New Roman" w:hAnsi="Times New Roman" w:cs="Times New Roman"/>
          <w:bCs/>
        </w:rPr>
        <w:t>.</w:t>
      </w:r>
    </w:p>
    <w:p w:rsidR="003C6FDA" w:rsidRPr="005B53FA" w:rsidRDefault="003C6FDA" w:rsidP="005B53FA">
      <w:pPr>
        <w:tabs>
          <w:tab w:val="left" w:pos="426"/>
          <w:tab w:val="left" w:pos="567"/>
          <w:tab w:val="left" w:pos="709"/>
          <w:tab w:val="left" w:pos="851"/>
          <w:tab w:val="left" w:pos="993"/>
        </w:tabs>
        <w:ind w:firstLine="709"/>
        <w:jc w:val="both"/>
        <w:rPr>
          <w:rFonts w:ascii="Times New Roman" w:hAnsi="Times New Roman" w:cs="Times New Roman"/>
        </w:rPr>
      </w:pPr>
      <w:r w:rsidRPr="005B53FA">
        <w:rPr>
          <w:rFonts w:ascii="Times New Roman" w:hAnsi="Times New Roman" w:cs="Times New Roman"/>
          <w:b/>
        </w:rPr>
        <w:t xml:space="preserve">4. </w:t>
      </w:r>
      <w:r w:rsidRPr="005B53FA">
        <w:rPr>
          <w:rFonts w:ascii="Times New Roman" w:hAnsi="Times New Roman" w:cs="Times New Roman"/>
          <w:b/>
          <w:bCs/>
        </w:rPr>
        <w:t xml:space="preserve"> Водо- и грязелечение</w:t>
      </w:r>
      <w:r w:rsidR="005B53FA">
        <w:rPr>
          <w:rFonts w:ascii="Times New Roman" w:hAnsi="Times New Roman" w:cs="Times New Roman"/>
          <w:bCs/>
        </w:rPr>
        <w:t xml:space="preserve">. </w:t>
      </w:r>
    </w:p>
    <w:p w:rsidR="00C14158" w:rsidRPr="005B53FA" w:rsidRDefault="00C14158" w:rsidP="005B53FA">
      <w:pPr>
        <w:tabs>
          <w:tab w:val="left" w:pos="426"/>
          <w:tab w:val="left" w:pos="709"/>
        </w:tabs>
        <w:ind w:firstLine="709"/>
        <w:jc w:val="both"/>
        <w:rPr>
          <w:rFonts w:ascii="Times New Roman" w:hAnsi="Times New Roman" w:cs="Times New Roman"/>
        </w:rPr>
      </w:pPr>
      <w:r w:rsidRPr="005B53FA">
        <w:rPr>
          <w:rFonts w:ascii="Times New Roman" w:hAnsi="Times New Roman" w:cs="Times New Roman"/>
          <w:b/>
        </w:rPr>
        <w:t>5.</w:t>
      </w:r>
      <w:r w:rsidRPr="005B53FA">
        <w:rPr>
          <w:rFonts w:ascii="Times New Roman" w:hAnsi="Times New Roman" w:cs="Times New Roman"/>
          <w:b/>
          <w:bCs/>
        </w:rPr>
        <w:t xml:space="preserve"> Физиотерапия и курортное лечение больных терапевтического профиля</w:t>
      </w:r>
      <w:r w:rsidR="005B53FA">
        <w:rPr>
          <w:rFonts w:ascii="Times New Roman" w:hAnsi="Times New Roman" w:cs="Times New Roman"/>
          <w:bCs/>
        </w:rPr>
        <w:t>.</w:t>
      </w:r>
      <w:r w:rsidRPr="005B53FA">
        <w:rPr>
          <w:rFonts w:ascii="Times New Roman" w:hAnsi="Times New Roman" w:cs="Times New Roman"/>
        </w:rPr>
        <w:t xml:space="preserve"> </w:t>
      </w:r>
    </w:p>
    <w:p w:rsidR="00C14AB7" w:rsidRPr="005B53FA" w:rsidRDefault="00C14AB7" w:rsidP="005B53FA">
      <w:pPr>
        <w:tabs>
          <w:tab w:val="left" w:pos="426"/>
          <w:tab w:val="left" w:pos="709"/>
        </w:tabs>
        <w:ind w:firstLine="709"/>
        <w:jc w:val="both"/>
        <w:rPr>
          <w:rFonts w:ascii="Times New Roman" w:hAnsi="Times New Roman" w:cs="Times New Roman"/>
        </w:rPr>
      </w:pPr>
      <w:r w:rsidRPr="005B53FA">
        <w:rPr>
          <w:rFonts w:ascii="Times New Roman" w:hAnsi="Times New Roman" w:cs="Times New Roman"/>
          <w:b/>
          <w:bCs/>
        </w:rPr>
        <w:t>6.Физиотерапия и курортное лечение больных хирургического профиля</w:t>
      </w:r>
      <w:r w:rsidR="005B53FA">
        <w:rPr>
          <w:rFonts w:ascii="Times New Roman" w:hAnsi="Times New Roman" w:cs="Times New Roman"/>
          <w:bCs/>
        </w:rPr>
        <w:t xml:space="preserve">. </w:t>
      </w:r>
    </w:p>
    <w:p w:rsidR="00EB6384" w:rsidRDefault="00EB6384" w:rsidP="00EB6384">
      <w:pPr>
        <w:autoSpaceDE w:val="0"/>
        <w:autoSpaceDN w:val="0"/>
        <w:adjustRightInd w:val="0"/>
        <w:jc w:val="both"/>
        <w:rPr>
          <w:rFonts w:ascii="Times New Roman" w:hAnsi="Times New Roman" w:cs="Times New Roman"/>
          <w:b/>
          <w:bCs/>
          <w:iCs/>
          <w:lang w:eastAsia="en-US"/>
        </w:rPr>
      </w:pPr>
    </w:p>
    <w:p w:rsidR="00817200" w:rsidRPr="006B217B" w:rsidRDefault="00EB6384" w:rsidP="00EB6384">
      <w:pPr>
        <w:autoSpaceDE w:val="0"/>
        <w:autoSpaceDN w:val="0"/>
        <w:adjustRightInd w:val="0"/>
        <w:jc w:val="both"/>
        <w:rPr>
          <w:rFonts w:ascii="Times New Roman" w:hAnsi="Times New Roman" w:cs="Times New Roman"/>
          <w:highlight w:val="yellow"/>
        </w:rPr>
      </w:pPr>
      <w:r w:rsidRPr="00B86A4B">
        <w:rPr>
          <w:rFonts w:ascii="Times New Roman" w:hAnsi="Times New Roman" w:cs="Times New Roman"/>
          <w:b/>
          <w:bCs/>
          <w:iCs/>
          <w:lang w:eastAsia="en-US"/>
        </w:rPr>
        <w:t>Общая трудоемкость дисциплины составляет:</w:t>
      </w:r>
      <w:r>
        <w:rPr>
          <w:rFonts w:ascii="Times New Roman" w:hAnsi="Times New Roman" w:cs="Times New Roman"/>
          <w:lang w:eastAsia="en-US"/>
        </w:rPr>
        <w:t xml:space="preserve"> 3</w:t>
      </w:r>
      <w:r w:rsidRPr="00B86A4B">
        <w:rPr>
          <w:rFonts w:ascii="Times New Roman" w:hAnsi="Times New Roman" w:cs="Times New Roman"/>
          <w:lang w:eastAsia="en-US"/>
        </w:rPr>
        <w:t xml:space="preserve"> зачетны</w:t>
      </w:r>
      <w:r>
        <w:rPr>
          <w:rFonts w:ascii="Times New Roman" w:hAnsi="Times New Roman" w:cs="Times New Roman"/>
          <w:lang w:eastAsia="en-US"/>
        </w:rPr>
        <w:t>е</w:t>
      </w:r>
      <w:r w:rsidRPr="00B86A4B">
        <w:rPr>
          <w:rFonts w:ascii="Times New Roman" w:hAnsi="Times New Roman" w:cs="Times New Roman"/>
          <w:lang w:eastAsia="en-US"/>
        </w:rPr>
        <w:t xml:space="preserve"> единиц</w:t>
      </w:r>
      <w:r>
        <w:rPr>
          <w:rFonts w:ascii="Times New Roman" w:hAnsi="Times New Roman" w:cs="Times New Roman"/>
          <w:lang w:eastAsia="en-US"/>
        </w:rPr>
        <w:t>ы</w:t>
      </w:r>
      <w:r w:rsidRPr="00B86A4B">
        <w:rPr>
          <w:rFonts w:ascii="Times New Roman" w:hAnsi="Times New Roman" w:cs="Times New Roman"/>
          <w:lang w:eastAsia="en-US"/>
        </w:rPr>
        <w:t xml:space="preserve">; </w:t>
      </w:r>
      <w:r>
        <w:rPr>
          <w:rFonts w:ascii="Times New Roman" w:hAnsi="Times New Roman" w:cs="Times New Roman"/>
          <w:lang w:eastAsia="en-US"/>
        </w:rPr>
        <w:t>108</w:t>
      </w:r>
      <w:r w:rsidRPr="00B86A4B">
        <w:rPr>
          <w:rFonts w:ascii="Times New Roman" w:hAnsi="Times New Roman" w:cs="Times New Roman"/>
          <w:lang w:eastAsia="en-US"/>
        </w:rPr>
        <w:t xml:space="preserve"> академических час</w:t>
      </w:r>
      <w:r>
        <w:rPr>
          <w:rFonts w:ascii="Times New Roman" w:hAnsi="Times New Roman" w:cs="Times New Roman"/>
          <w:lang w:eastAsia="en-US"/>
        </w:rPr>
        <w:t>ов</w:t>
      </w:r>
    </w:p>
    <w:sectPr w:rsidR="00817200" w:rsidRPr="006B217B" w:rsidSect="00CA17D5">
      <w:headerReference w:type="even" r:id="rId9"/>
      <w:footerReference w:type="default" r:id="rId10"/>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0AB" w:rsidRDefault="00CD50AB" w:rsidP="00F57749">
      <w:r>
        <w:separator/>
      </w:r>
    </w:p>
  </w:endnote>
  <w:endnote w:type="continuationSeparator" w:id="0">
    <w:p w:rsidR="00CD50AB" w:rsidRDefault="00CD50AB" w:rsidP="00F5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7B" w:rsidRDefault="00BC0B7B">
    <w:pPr>
      <w:pStyle w:val="afc"/>
      <w:jc w:val="right"/>
    </w:pPr>
    <w:r>
      <w:fldChar w:fldCharType="begin"/>
    </w:r>
    <w:r>
      <w:instrText>PAGE   \* MERGEFORMAT</w:instrText>
    </w:r>
    <w:r>
      <w:fldChar w:fldCharType="separate"/>
    </w:r>
    <w:r w:rsidR="00EB6384">
      <w:rPr>
        <w:noProof/>
      </w:rPr>
      <w:t>7</w:t>
    </w:r>
    <w:r>
      <w:rPr>
        <w:noProof/>
      </w:rPr>
      <w:fldChar w:fldCharType="end"/>
    </w:r>
  </w:p>
  <w:p w:rsidR="00BC0B7B" w:rsidRDefault="00BC0B7B">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0AB" w:rsidRDefault="00CD50AB" w:rsidP="00F57749">
      <w:r>
        <w:separator/>
      </w:r>
    </w:p>
  </w:footnote>
  <w:footnote w:type="continuationSeparator" w:id="0">
    <w:p w:rsidR="00CD50AB" w:rsidRDefault="00CD50AB" w:rsidP="00F57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7B" w:rsidRDefault="00BC0B7B">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BC0B7B" w:rsidRDefault="00BC0B7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67"/>
        </w:tabs>
        <w:ind w:left="567" w:hanging="283"/>
      </w:pPr>
      <w:rPr>
        <w:rFonts w:ascii="Times New Roman" w:hAnsi="Times New Roman"/>
      </w:rPr>
    </w:lvl>
  </w:abstractNum>
  <w:abstractNum w:abstractNumId="1">
    <w:nsid w:val="00000003"/>
    <w:multiLevelType w:val="singleLevel"/>
    <w:tmpl w:val="00000003"/>
    <w:name w:val="WW8Num3"/>
    <w:lvl w:ilvl="0">
      <w:start w:val="1"/>
      <w:numFmt w:val="decimal"/>
      <w:lvlText w:val="%1."/>
      <w:lvlJc w:val="left"/>
      <w:pPr>
        <w:tabs>
          <w:tab w:val="num" w:pos="1069"/>
        </w:tabs>
        <w:ind w:left="1069" w:hanging="360"/>
      </w:pPr>
      <w:rPr>
        <w:rFonts w:ascii="Times New Roman" w:eastAsia="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927"/>
        </w:tabs>
        <w:ind w:left="927" w:hanging="283"/>
      </w:pPr>
      <w:rPr>
        <w:rFonts w:ascii="Times New Roman" w:hAnsi="Times New Roman"/>
      </w:rPr>
    </w:lvl>
  </w:abstractNum>
  <w:abstractNum w:abstractNumId="3">
    <w:nsid w:val="00000005"/>
    <w:multiLevelType w:val="singleLevel"/>
    <w:tmpl w:val="00000005"/>
    <w:name w:val="WW8Num5"/>
    <w:lvl w:ilvl="0">
      <w:start w:val="1"/>
      <w:numFmt w:val="bullet"/>
      <w:lvlText w:val="−"/>
      <w:lvlJc w:val="left"/>
      <w:pPr>
        <w:tabs>
          <w:tab w:val="num" w:pos="567"/>
        </w:tabs>
        <w:ind w:left="567" w:hanging="283"/>
      </w:pPr>
      <w:rPr>
        <w:rFonts w:ascii="Times New Roman" w:hAnsi="Times New Roman"/>
        <w:sz w:val="24"/>
      </w:rPr>
    </w:lvl>
  </w:abstractNum>
  <w:abstractNum w:abstractNumId="4">
    <w:nsid w:val="00000008"/>
    <w:multiLevelType w:val="singleLevel"/>
    <w:tmpl w:val="00000008"/>
    <w:name w:val="WW8Num8"/>
    <w:lvl w:ilvl="0">
      <w:start w:val="1"/>
      <w:numFmt w:val="bullet"/>
      <w:lvlText w:val="−"/>
      <w:lvlJc w:val="left"/>
      <w:pPr>
        <w:tabs>
          <w:tab w:val="num" w:pos="927"/>
        </w:tabs>
        <w:ind w:left="927" w:hanging="283"/>
      </w:pPr>
      <w:rPr>
        <w:rFonts w:ascii="Times New Roman" w:hAnsi="Times New Roman"/>
        <w:b/>
      </w:rPr>
    </w:lvl>
  </w:abstractNum>
  <w:abstractNum w:abstractNumId="5">
    <w:nsid w:val="0000000C"/>
    <w:multiLevelType w:val="singleLevel"/>
    <w:tmpl w:val="0000000C"/>
    <w:name w:val="WW8Num15"/>
    <w:lvl w:ilvl="0">
      <w:start w:val="1"/>
      <w:numFmt w:val="bullet"/>
      <w:lvlText w:val="−"/>
      <w:lvlJc w:val="left"/>
      <w:pPr>
        <w:tabs>
          <w:tab w:val="num" w:pos="284"/>
        </w:tabs>
        <w:ind w:left="284" w:hanging="284"/>
      </w:pPr>
      <w:rPr>
        <w:rFonts w:ascii="Times New Roman" w:hAnsi="Times New Roman"/>
      </w:rPr>
    </w:lvl>
  </w:abstractNum>
  <w:abstractNum w:abstractNumId="6">
    <w:nsid w:val="0000003A"/>
    <w:multiLevelType w:val="multilevel"/>
    <w:tmpl w:val="0000003A"/>
    <w:name w:val="WW8Num58"/>
    <w:lvl w:ilvl="0">
      <w:start w:val="1"/>
      <w:numFmt w:val="bullet"/>
      <w:lvlText w:val=""/>
      <w:lvlJc w:val="left"/>
      <w:pPr>
        <w:tabs>
          <w:tab w:val="num" w:pos="720"/>
        </w:tabs>
        <w:ind w:left="720" w:hanging="360"/>
      </w:pPr>
      <w:rPr>
        <w:rFonts w:ascii="Symbol" w:hAnsi="Symbol" w:cs="OpenSymbol"/>
        <w:sz w:val="28"/>
        <w:szCs w:val="28"/>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3B"/>
    <w:multiLevelType w:val="multilevel"/>
    <w:tmpl w:val="0000003B"/>
    <w:name w:val="WW8Num59"/>
    <w:lvl w:ilvl="0">
      <w:start w:val="1"/>
      <w:numFmt w:val="bullet"/>
      <w:lvlText w:val=""/>
      <w:lvlJc w:val="left"/>
      <w:pPr>
        <w:tabs>
          <w:tab w:val="num" w:pos="1440"/>
        </w:tabs>
        <w:ind w:left="1440" w:hanging="360"/>
      </w:pPr>
      <w:rPr>
        <w:rFonts w:ascii="Symbol" w:hAnsi="Symbol" w:cs="OpenSymbol"/>
        <w:sz w:val="28"/>
        <w:szCs w:val="28"/>
        <w:lang w:val="ru-RU"/>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sz w:val="28"/>
        <w:szCs w:val="28"/>
        <w:lang w:val="ru-RU"/>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sz w:val="28"/>
        <w:szCs w:val="28"/>
        <w:lang w:val="ru-RU"/>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
    <w:nsid w:val="0000003C"/>
    <w:multiLevelType w:val="multilevel"/>
    <w:tmpl w:val="0000003C"/>
    <w:name w:val="WW8Num60"/>
    <w:lvl w:ilvl="0">
      <w:start w:val="1"/>
      <w:numFmt w:val="bullet"/>
      <w:lvlText w:val=""/>
      <w:lvlJc w:val="left"/>
      <w:pPr>
        <w:tabs>
          <w:tab w:val="num" w:pos="1440"/>
        </w:tabs>
        <w:ind w:left="1440" w:hanging="360"/>
      </w:pPr>
      <w:rPr>
        <w:rFonts w:ascii="Symbol" w:hAnsi="Symbol" w:cs="OpenSymbol"/>
        <w:color w:val="000000"/>
        <w:sz w:val="28"/>
        <w:szCs w:val="28"/>
        <w:lang w:val="ru-RU"/>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olor w:val="000000"/>
        <w:sz w:val="28"/>
        <w:szCs w:val="28"/>
        <w:lang w:val="ru-RU"/>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olor w:val="000000"/>
        <w:sz w:val="28"/>
        <w:szCs w:val="28"/>
        <w:lang w:val="ru-RU"/>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nsid w:val="00A263C1"/>
    <w:multiLevelType w:val="hybridMultilevel"/>
    <w:tmpl w:val="3D740490"/>
    <w:lvl w:ilvl="0" w:tplc="9232F6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8E90C49"/>
    <w:multiLevelType w:val="hybridMultilevel"/>
    <w:tmpl w:val="09729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292B37"/>
    <w:multiLevelType w:val="hybridMultilevel"/>
    <w:tmpl w:val="24A888AA"/>
    <w:lvl w:ilvl="0" w:tplc="B1549378">
      <w:start w:val="1"/>
      <w:numFmt w:val="decimal"/>
      <w:lvlText w:val="%1."/>
      <w:lvlJc w:val="left"/>
      <w:pPr>
        <w:ind w:left="720" w:hanging="360"/>
      </w:pPr>
      <w:rPr>
        <w:rFonts w:cs="Times New Roman" w:hint="default"/>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4410DC"/>
    <w:multiLevelType w:val="multilevel"/>
    <w:tmpl w:val="D9C4E292"/>
    <w:lvl w:ilvl="0">
      <w:start w:val="1"/>
      <w:numFmt w:val="decimal"/>
      <w:lvlText w:val="%1."/>
      <w:lvlJc w:val="left"/>
      <w:pPr>
        <w:ind w:left="720" w:hanging="360"/>
      </w:pPr>
      <w:rPr>
        <w:rFonts w:cs="Times New Roman"/>
        <w:b w:val="0"/>
      </w:rPr>
    </w:lvl>
    <w:lvl w:ilvl="1">
      <w:start w:val="2"/>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052A55"/>
    <w:multiLevelType w:val="hybridMultilevel"/>
    <w:tmpl w:val="EA2AE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16447F"/>
    <w:multiLevelType w:val="hybridMultilevel"/>
    <w:tmpl w:val="012AF848"/>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7995596"/>
    <w:multiLevelType w:val="hybridMultilevel"/>
    <w:tmpl w:val="666CC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1E77F2"/>
    <w:multiLevelType w:val="hybridMultilevel"/>
    <w:tmpl w:val="9E6C0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E43510"/>
    <w:multiLevelType w:val="hybridMultilevel"/>
    <w:tmpl w:val="E8CEC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D04D1F"/>
    <w:multiLevelType w:val="hybridMultilevel"/>
    <w:tmpl w:val="AA7A7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B7331B"/>
    <w:multiLevelType w:val="hybridMultilevel"/>
    <w:tmpl w:val="E62002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1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813764D"/>
    <w:multiLevelType w:val="hybridMultilevel"/>
    <w:tmpl w:val="0F94DB92"/>
    <w:lvl w:ilvl="0" w:tplc="216EE216">
      <w:start w:val="1"/>
      <w:numFmt w:val="decimal"/>
      <w:lvlText w:val="%1."/>
      <w:lvlJc w:val="left"/>
      <w:pPr>
        <w:ind w:left="786"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3D3A66"/>
    <w:multiLevelType w:val="hybridMultilevel"/>
    <w:tmpl w:val="046E5216"/>
    <w:lvl w:ilvl="0" w:tplc="87C61634">
      <w:start w:val="1"/>
      <w:numFmt w:val="decimal"/>
      <w:lvlText w:val="%1."/>
      <w:lvlJc w:val="left"/>
      <w:pPr>
        <w:ind w:left="786"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CC096B"/>
    <w:multiLevelType w:val="hybridMultilevel"/>
    <w:tmpl w:val="FB44EF98"/>
    <w:lvl w:ilvl="0" w:tplc="ADC273A6">
      <w:start w:val="1"/>
      <w:numFmt w:val="decimal"/>
      <w:lvlText w:val="%1."/>
      <w:lvlJc w:val="left"/>
      <w:pPr>
        <w:ind w:left="2062" w:hanging="360"/>
      </w:pPr>
      <w:rPr>
        <w:rFonts w:cs="Times New Roman"/>
        <w:b w:val="0"/>
      </w:rPr>
    </w:lvl>
    <w:lvl w:ilvl="1" w:tplc="04190019">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24">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25">
    <w:nsid w:val="46322F53"/>
    <w:multiLevelType w:val="hybridMultilevel"/>
    <w:tmpl w:val="E586CCD8"/>
    <w:lvl w:ilvl="0" w:tplc="6FC68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6947D4"/>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5211075"/>
    <w:multiLevelType w:val="hybridMultilevel"/>
    <w:tmpl w:val="AEF21186"/>
    <w:lvl w:ilvl="0" w:tplc="2C680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407224"/>
    <w:multiLevelType w:val="hybridMultilevel"/>
    <w:tmpl w:val="6180EF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1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8632145"/>
    <w:multiLevelType w:val="hybridMultilevel"/>
    <w:tmpl w:val="28222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69286D"/>
    <w:multiLevelType w:val="hybridMultilevel"/>
    <w:tmpl w:val="B1A820B6"/>
    <w:lvl w:ilvl="0" w:tplc="26A61718">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25657D"/>
    <w:multiLevelType w:val="hybridMultilevel"/>
    <w:tmpl w:val="63AE8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D827C1"/>
    <w:multiLevelType w:val="hybridMultilevel"/>
    <w:tmpl w:val="012AF848"/>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857010D"/>
    <w:multiLevelType w:val="hybridMultilevel"/>
    <w:tmpl w:val="E8722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C12B43"/>
    <w:multiLevelType w:val="hybridMultilevel"/>
    <w:tmpl w:val="4C76D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23"/>
  </w:num>
  <w:num w:numId="3">
    <w:abstractNumId w:val="31"/>
  </w:num>
  <w:num w:numId="4">
    <w:abstractNumId w:val="12"/>
  </w:num>
  <w:num w:numId="5">
    <w:abstractNumId w:val="1"/>
  </w:num>
  <w:num w:numId="6">
    <w:abstractNumId w:val="11"/>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5"/>
  </w:num>
  <w:num w:numId="10">
    <w:abstractNumId w:val="34"/>
  </w:num>
  <w:num w:numId="11">
    <w:abstractNumId w:val="14"/>
  </w:num>
  <w:num w:numId="12">
    <w:abstractNumId w:val="26"/>
  </w:num>
  <w:num w:numId="13">
    <w:abstractNumId w:val="9"/>
  </w:num>
  <w:num w:numId="14">
    <w:abstractNumId w:val="33"/>
  </w:num>
  <w:num w:numId="15">
    <w:abstractNumId w:val="19"/>
  </w:num>
  <w:num w:numId="16">
    <w:abstractNumId w:val="25"/>
  </w:num>
  <w:num w:numId="17">
    <w:abstractNumId w:val="27"/>
  </w:num>
  <w:num w:numId="18">
    <w:abstractNumId w:val="22"/>
  </w:num>
  <w:num w:numId="19">
    <w:abstractNumId w:val="17"/>
  </w:num>
  <w:num w:numId="20">
    <w:abstractNumId w:val="10"/>
  </w:num>
  <w:num w:numId="21">
    <w:abstractNumId w:val="16"/>
  </w:num>
  <w:num w:numId="22">
    <w:abstractNumId w:val="36"/>
  </w:num>
  <w:num w:numId="23">
    <w:abstractNumId w:val="30"/>
  </w:num>
  <w:num w:numId="24">
    <w:abstractNumId w:val="13"/>
  </w:num>
  <w:num w:numId="25">
    <w:abstractNumId w:val="32"/>
  </w:num>
  <w:num w:numId="26">
    <w:abstractNumId w:val="20"/>
  </w:num>
  <w:num w:numId="27">
    <w:abstractNumId w:val="29"/>
  </w:num>
  <w:num w:numId="28">
    <w:abstractNumId w:val="28"/>
  </w:num>
  <w:num w:numId="29">
    <w:abstractNumId w:val="18"/>
  </w:num>
  <w:num w:numId="30">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00938"/>
    <w:rsid w:val="000000D8"/>
    <w:rsid w:val="00000162"/>
    <w:rsid w:val="00000287"/>
    <w:rsid w:val="000004B3"/>
    <w:rsid w:val="00000DF2"/>
    <w:rsid w:val="00002621"/>
    <w:rsid w:val="000034A0"/>
    <w:rsid w:val="00003EC0"/>
    <w:rsid w:val="0000482E"/>
    <w:rsid w:val="00004EDB"/>
    <w:rsid w:val="000054DF"/>
    <w:rsid w:val="00005516"/>
    <w:rsid w:val="000059DF"/>
    <w:rsid w:val="00005E84"/>
    <w:rsid w:val="000074B7"/>
    <w:rsid w:val="000101E6"/>
    <w:rsid w:val="00010262"/>
    <w:rsid w:val="00011061"/>
    <w:rsid w:val="0001179A"/>
    <w:rsid w:val="000127BB"/>
    <w:rsid w:val="00013644"/>
    <w:rsid w:val="000138BF"/>
    <w:rsid w:val="00014396"/>
    <w:rsid w:val="0001746D"/>
    <w:rsid w:val="0001750D"/>
    <w:rsid w:val="00017FDE"/>
    <w:rsid w:val="00020AB4"/>
    <w:rsid w:val="00020B2E"/>
    <w:rsid w:val="00020C85"/>
    <w:rsid w:val="00021848"/>
    <w:rsid w:val="00021D9E"/>
    <w:rsid w:val="0002332E"/>
    <w:rsid w:val="0002551E"/>
    <w:rsid w:val="0002567A"/>
    <w:rsid w:val="000306C1"/>
    <w:rsid w:val="00031670"/>
    <w:rsid w:val="000318E0"/>
    <w:rsid w:val="0003267F"/>
    <w:rsid w:val="00032982"/>
    <w:rsid w:val="00032A43"/>
    <w:rsid w:val="00032CCB"/>
    <w:rsid w:val="0003305E"/>
    <w:rsid w:val="00033AEC"/>
    <w:rsid w:val="00033BB4"/>
    <w:rsid w:val="00033D19"/>
    <w:rsid w:val="000343A1"/>
    <w:rsid w:val="00035800"/>
    <w:rsid w:val="00035A61"/>
    <w:rsid w:val="00035B25"/>
    <w:rsid w:val="00036677"/>
    <w:rsid w:val="000373A9"/>
    <w:rsid w:val="000379B0"/>
    <w:rsid w:val="00040250"/>
    <w:rsid w:val="00040F18"/>
    <w:rsid w:val="00041424"/>
    <w:rsid w:val="00041718"/>
    <w:rsid w:val="00041ED5"/>
    <w:rsid w:val="00042030"/>
    <w:rsid w:val="000425F5"/>
    <w:rsid w:val="0004290D"/>
    <w:rsid w:val="00043D89"/>
    <w:rsid w:val="0004464E"/>
    <w:rsid w:val="00044872"/>
    <w:rsid w:val="000448B0"/>
    <w:rsid w:val="0004506A"/>
    <w:rsid w:val="0004513F"/>
    <w:rsid w:val="000462A7"/>
    <w:rsid w:val="0004683F"/>
    <w:rsid w:val="00046E0A"/>
    <w:rsid w:val="000479F4"/>
    <w:rsid w:val="00047F6A"/>
    <w:rsid w:val="00047FEB"/>
    <w:rsid w:val="000501AD"/>
    <w:rsid w:val="00050877"/>
    <w:rsid w:val="000516FE"/>
    <w:rsid w:val="00052475"/>
    <w:rsid w:val="000526EB"/>
    <w:rsid w:val="000540D0"/>
    <w:rsid w:val="000545FE"/>
    <w:rsid w:val="00054F29"/>
    <w:rsid w:val="00054F68"/>
    <w:rsid w:val="000555BC"/>
    <w:rsid w:val="000556B2"/>
    <w:rsid w:val="00055A6F"/>
    <w:rsid w:val="00056304"/>
    <w:rsid w:val="00057375"/>
    <w:rsid w:val="000575CE"/>
    <w:rsid w:val="00057B0F"/>
    <w:rsid w:val="00057C40"/>
    <w:rsid w:val="00060E48"/>
    <w:rsid w:val="00060FB5"/>
    <w:rsid w:val="0006133F"/>
    <w:rsid w:val="00061C09"/>
    <w:rsid w:val="00061C7E"/>
    <w:rsid w:val="000623D3"/>
    <w:rsid w:val="00062755"/>
    <w:rsid w:val="00063011"/>
    <w:rsid w:val="00063313"/>
    <w:rsid w:val="000637CB"/>
    <w:rsid w:val="00063AD7"/>
    <w:rsid w:val="00063B16"/>
    <w:rsid w:val="00063CBF"/>
    <w:rsid w:val="000645F6"/>
    <w:rsid w:val="00065438"/>
    <w:rsid w:val="00065DC4"/>
    <w:rsid w:val="00065F49"/>
    <w:rsid w:val="00070237"/>
    <w:rsid w:val="00071167"/>
    <w:rsid w:val="00071839"/>
    <w:rsid w:val="00072561"/>
    <w:rsid w:val="00072D92"/>
    <w:rsid w:val="00072E6B"/>
    <w:rsid w:val="0007301E"/>
    <w:rsid w:val="0007316F"/>
    <w:rsid w:val="00074556"/>
    <w:rsid w:val="0007469C"/>
    <w:rsid w:val="0007496E"/>
    <w:rsid w:val="0007531F"/>
    <w:rsid w:val="00076BFD"/>
    <w:rsid w:val="00076E94"/>
    <w:rsid w:val="00077F36"/>
    <w:rsid w:val="000807CD"/>
    <w:rsid w:val="0008096F"/>
    <w:rsid w:val="000817F6"/>
    <w:rsid w:val="0008285A"/>
    <w:rsid w:val="00082D56"/>
    <w:rsid w:val="00082D5C"/>
    <w:rsid w:val="00083840"/>
    <w:rsid w:val="00083A48"/>
    <w:rsid w:val="00084820"/>
    <w:rsid w:val="000852F7"/>
    <w:rsid w:val="0008562F"/>
    <w:rsid w:val="00085B0B"/>
    <w:rsid w:val="00085FA9"/>
    <w:rsid w:val="00087690"/>
    <w:rsid w:val="000878B7"/>
    <w:rsid w:val="000901D8"/>
    <w:rsid w:val="00090274"/>
    <w:rsid w:val="00090704"/>
    <w:rsid w:val="00090B23"/>
    <w:rsid w:val="00090E26"/>
    <w:rsid w:val="00091DCE"/>
    <w:rsid w:val="000934B4"/>
    <w:rsid w:val="000936F7"/>
    <w:rsid w:val="0009450B"/>
    <w:rsid w:val="00094988"/>
    <w:rsid w:val="00094E06"/>
    <w:rsid w:val="000951DC"/>
    <w:rsid w:val="00095CF1"/>
    <w:rsid w:val="00096765"/>
    <w:rsid w:val="00096FA4"/>
    <w:rsid w:val="0009722A"/>
    <w:rsid w:val="000973FD"/>
    <w:rsid w:val="00097850"/>
    <w:rsid w:val="000978E4"/>
    <w:rsid w:val="000A0BD2"/>
    <w:rsid w:val="000A152A"/>
    <w:rsid w:val="000A15EC"/>
    <w:rsid w:val="000A2146"/>
    <w:rsid w:val="000A27FF"/>
    <w:rsid w:val="000A286C"/>
    <w:rsid w:val="000A2D72"/>
    <w:rsid w:val="000A358C"/>
    <w:rsid w:val="000A41F0"/>
    <w:rsid w:val="000A5034"/>
    <w:rsid w:val="000A5474"/>
    <w:rsid w:val="000A5750"/>
    <w:rsid w:val="000A5B6D"/>
    <w:rsid w:val="000A6129"/>
    <w:rsid w:val="000A61DC"/>
    <w:rsid w:val="000A6398"/>
    <w:rsid w:val="000A6C21"/>
    <w:rsid w:val="000A7D76"/>
    <w:rsid w:val="000B0141"/>
    <w:rsid w:val="000B05C8"/>
    <w:rsid w:val="000B09EF"/>
    <w:rsid w:val="000B0BE4"/>
    <w:rsid w:val="000B13A9"/>
    <w:rsid w:val="000B1EA7"/>
    <w:rsid w:val="000B292E"/>
    <w:rsid w:val="000B2AD8"/>
    <w:rsid w:val="000B311D"/>
    <w:rsid w:val="000B4568"/>
    <w:rsid w:val="000B491C"/>
    <w:rsid w:val="000B4B93"/>
    <w:rsid w:val="000B58F7"/>
    <w:rsid w:val="000B5E5E"/>
    <w:rsid w:val="000B623A"/>
    <w:rsid w:val="000B6627"/>
    <w:rsid w:val="000B708E"/>
    <w:rsid w:val="000B76DB"/>
    <w:rsid w:val="000B7868"/>
    <w:rsid w:val="000C1361"/>
    <w:rsid w:val="000C156C"/>
    <w:rsid w:val="000C18C4"/>
    <w:rsid w:val="000C19F1"/>
    <w:rsid w:val="000C2342"/>
    <w:rsid w:val="000C2596"/>
    <w:rsid w:val="000C2610"/>
    <w:rsid w:val="000C40C2"/>
    <w:rsid w:val="000C41BD"/>
    <w:rsid w:val="000C42A0"/>
    <w:rsid w:val="000C45E7"/>
    <w:rsid w:val="000C5118"/>
    <w:rsid w:val="000C52C5"/>
    <w:rsid w:val="000C573F"/>
    <w:rsid w:val="000C591A"/>
    <w:rsid w:val="000C5F18"/>
    <w:rsid w:val="000C66AA"/>
    <w:rsid w:val="000C76F4"/>
    <w:rsid w:val="000C789A"/>
    <w:rsid w:val="000C7C15"/>
    <w:rsid w:val="000D0264"/>
    <w:rsid w:val="000D04CF"/>
    <w:rsid w:val="000D08B1"/>
    <w:rsid w:val="000D09F4"/>
    <w:rsid w:val="000D17C8"/>
    <w:rsid w:val="000D1AD4"/>
    <w:rsid w:val="000D1EF3"/>
    <w:rsid w:val="000D24ED"/>
    <w:rsid w:val="000D37DD"/>
    <w:rsid w:val="000D3F02"/>
    <w:rsid w:val="000D471F"/>
    <w:rsid w:val="000D527D"/>
    <w:rsid w:val="000D60DD"/>
    <w:rsid w:val="000D7317"/>
    <w:rsid w:val="000D75C9"/>
    <w:rsid w:val="000E1873"/>
    <w:rsid w:val="000E1DC0"/>
    <w:rsid w:val="000E2346"/>
    <w:rsid w:val="000E252A"/>
    <w:rsid w:val="000E35AC"/>
    <w:rsid w:val="000E3810"/>
    <w:rsid w:val="000E44C8"/>
    <w:rsid w:val="000E44F6"/>
    <w:rsid w:val="000E4768"/>
    <w:rsid w:val="000E49EF"/>
    <w:rsid w:val="000E49F0"/>
    <w:rsid w:val="000E4B01"/>
    <w:rsid w:val="000E4C78"/>
    <w:rsid w:val="000E5340"/>
    <w:rsid w:val="000E6094"/>
    <w:rsid w:val="000E64DC"/>
    <w:rsid w:val="000E6DBC"/>
    <w:rsid w:val="000E70C7"/>
    <w:rsid w:val="000E7555"/>
    <w:rsid w:val="000F0877"/>
    <w:rsid w:val="000F0AEC"/>
    <w:rsid w:val="000F0DA8"/>
    <w:rsid w:val="000F0E7F"/>
    <w:rsid w:val="000F1990"/>
    <w:rsid w:val="000F1CD7"/>
    <w:rsid w:val="000F2206"/>
    <w:rsid w:val="000F32AE"/>
    <w:rsid w:val="000F34CF"/>
    <w:rsid w:val="000F35A0"/>
    <w:rsid w:val="000F3868"/>
    <w:rsid w:val="000F4428"/>
    <w:rsid w:val="000F443F"/>
    <w:rsid w:val="000F4715"/>
    <w:rsid w:val="000F548B"/>
    <w:rsid w:val="000F5591"/>
    <w:rsid w:val="000F5B5E"/>
    <w:rsid w:val="000F64DF"/>
    <w:rsid w:val="000F6679"/>
    <w:rsid w:val="000F6E5E"/>
    <w:rsid w:val="000F6F10"/>
    <w:rsid w:val="000F7324"/>
    <w:rsid w:val="000F766E"/>
    <w:rsid w:val="000F7FA4"/>
    <w:rsid w:val="00100BB7"/>
    <w:rsid w:val="00101D67"/>
    <w:rsid w:val="001025DC"/>
    <w:rsid w:val="00102C31"/>
    <w:rsid w:val="00102D92"/>
    <w:rsid w:val="00103F56"/>
    <w:rsid w:val="00104BCC"/>
    <w:rsid w:val="001054F6"/>
    <w:rsid w:val="001058BC"/>
    <w:rsid w:val="00106218"/>
    <w:rsid w:val="0010630A"/>
    <w:rsid w:val="00106701"/>
    <w:rsid w:val="001068DC"/>
    <w:rsid w:val="00106ABE"/>
    <w:rsid w:val="00106AC1"/>
    <w:rsid w:val="00107635"/>
    <w:rsid w:val="0010792C"/>
    <w:rsid w:val="00107E50"/>
    <w:rsid w:val="0011137B"/>
    <w:rsid w:val="00111468"/>
    <w:rsid w:val="00111A21"/>
    <w:rsid w:val="00111D00"/>
    <w:rsid w:val="00111F09"/>
    <w:rsid w:val="001147F1"/>
    <w:rsid w:val="001152D4"/>
    <w:rsid w:val="00115488"/>
    <w:rsid w:val="00115A42"/>
    <w:rsid w:val="00115B65"/>
    <w:rsid w:val="00115C22"/>
    <w:rsid w:val="001160CC"/>
    <w:rsid w:val="00116962"/>
    <w:rsid w:val="00116A3C"/>
    <w:rsid w:val="00116A4D"/>
    <w:rsid w:val="00116C96"/>
    <w:rsid w:val="001170B8"/>
    <w:rsid w:val="00121B7E"/>
    <w:rsid w:val="0012296D"/>
    <w:rsid w:val="00122D74"/>
    <w:rsid w:val="001241DA"/>
    <w:rsid w:val="00124624"/>
    <w:rsid w:val="0012486B"/>
    <w:rsid w:val="00124AC1"/>
    <w:rsid w:val="001258C7"/>
    <w:rsid w:val="0012590C"/>
    <w:rsid w:val="00125CD8"/>
    <w:rsid w:val="001263A2"/>
    <w:rsid w:val="00126D9A"/>
    <w:rsid w:val="00127666"/>
    <w:rsid w:val="00130182"/>
    <w:rsid w:val="00130738"/>
    <w:rsid w:val="00130792"/>
    <w:rsid w:val="00130E23"/>
    <w:rsid w:val="001335BC"/>
    <w:rsid w:val="0013378B"/>
    <w:rsid w:val="001339E6"/>
    <w:rsid w:val="001346B0"/>
    <w:rsid w:val="00134F9B"/>
    <w:rsid w:val="001350E9"/>
    <w:rsid w:val="00135581"/>
    <w:rsid w:val="0013638A"/>
    <w:rsid w:val="00136A15"/>
    <w:rsid w:val="00136CD4"/>
    <w:rsid w:val="00136ECE"/>
    <w:rsid w:val="00136FBA"/>
    <w:rsid w:val="00137121"/>
    <w:rsid w:val="00140593"/>
    <w:rsid w:val="00140DD5"/>
    <w:rsid w:val="0014108E"/>
    <w:rsid w:val="00141771"/>
    <w:rsid w:val="00143C21"/>
    <w:rsid w:val="001455E3"/>
    <w:rsid w:val="00145E8E"/>
    <w:rsid w:val="00146B2F"/>
    <w:rsid w:val="001475B6"/>
    <w:rsid w:val="00150333"/>
    <w:rsid w:val="00151685"/>
    <w:rsid w:val="00151A2C"/>
    <w:rsid w:val="00152903"/>
    <w:rsid w:val="00153382"/>
    <w:rsid w:val="001537D4"/>
    <w:rsid w:val="001542C9"/>
    <w:rsid w:val="00154542"/>
    <w:rsid w:val="001548F5"/>
    <w:rsid w:val="0015550E"/>
    <w:rsid w:val="001566C2"/>
    <w:rsid w:val="0015682E"/>
    <w:rsid w:val="0015751F"/>
    <w:rsid w:val="0015794E"/>
    <w:rsid w:val="00160307"/>
    <w:rsid w:val="0016133E"/>
    <w:rsid w:val="001617D8"/>
    <w:rsid w:val="0016180B"/>
    <w:rsid w:val="00162076"/>
    <w:rsid w:val="00163FC7"/>
    <w:rsid w:val="00164558"/>
    <w:rsid w:val="0016485E"/>
    <w:rsid w:val="00165086"/>
    <w:rsid w:val="00166071"/>
    <w:rsid w:val="00166394"/>
    <w:rsid w:val="001669C0"/>
    <w:rsid w:val="00166CCA"/>
    <w:rsid w:val="00167488"/>
    <w:rsid w:val="001679ED"/>
    <w:rsid w:val="00167B48"/>
    <w:rsid w:val="00167CD9"/>
    <w:rsid w:val="0017011F"/>
    <w:rsid w:val="001701E0"/>
    <w:rsid w:val="00170853"/>
    <w:rsid w:val="00171B20"/>
    <w:rsid w:val="001722C0"/>
    <w:rsid w:val="001724EA"/>
    <w:rsid w:val="00172573"/>
    <w:rsid w:val="001735A3"/>
    <w:rsid w:val="00173F9C"/>
    <w:rsid w:val="001741C6"/>
    <w:rsid w:val="001742DE"/>
    <w:rsid w:val="00175E93"/>
    <w:rsid w:val="0017621C"/>
    <w:rsid w:val="00176996"/>
    <w:rsid w:val="0017712F"/>
    <w:rsid w:val="00177A48"/>
    <w:rsid w:val="00181BF7"/>
    <w:rsid w:val="00182487"/>
    <w:rsid w:val="00182488"/>
    <w:rsid w:val="00182744"/>
    <w:rsid w:val="00182E13"/>
    <w:rsid w:val="00183263"/>
    <w:rsid w:val="0018326A"/>
    <w:rsid w:val="00183BF3"/>
    <w:rsid w:val="00186649"/>
    <w:rsid w:val="001867D0"/>
    <w:rsid w:val="00186DA0"/>
    <w:rsid w:val="0018700D"/>
    <w:rsid w:val="0019015B"/>
    <w:rsid w:val="00190363"/>
    <w:rsid w:val="00190C00"/>
    <w:rsid w:val="00191D26"/>
    <w:rsid w:val="00191EF6"/>
    <w:rsid w:val="00192124"/>
    <w:rsid w:val="00192802"/>
    <w:rsid w:val="00192E0D"/>
    <w:rsid w:val="0019303D"/>
    <w:rsid w:val="001942F5"/>
    <w:rsid w:val="001949D8"/>
    <w:rsid w:val="00195525"/>
    <w:rsid w:val="00195BC0"/>
    <w:rsid w:val="001A010D"/>
    <w:rsid w:val="001A0129"/>
    <w:rsid w:val="001A1052"/>
    <w:rsid w:val="001A192F"/>
    <w:rsid w:val="001A1A07"/>
    <w:rsid w:val="001A1CC1"/>
    <w:rsid w:val="001A25D2"/>
    <w:rsid w:val="001A3973"/>
    <w:rsid w:val="001A4801"/>
    <w:rsid w:val="001A4D4F"/>
    <w:rsid w:val="001A533A"/>
    <w:rsid w:val="001A539D"/>
    <w:rsid w:val="001A5ED7"/>
    <w:rsid w:val="001A6341"/>
    <w:rsid w:val="001A66A7"/>
    <w:rsid w:val="001A6DA4"/>
    <w:rsid w:val="001A74AA"/>
    <w:rsid w:val="001A76DD"/>
    <w:rsid w:val="001B02A5"/>
    <w:rsid w:val="001B0369"/>
    <w:rsid w:val="001B0920"/>
    <w:rsid w:val="001B11CA"/>
    <w:rsid w:val="001B1475"/>
    <w:rsid w:val="001B1909"/>
    <w:rsid w:val="001B25D5"/>
    <w:rsid w:val="001B2766"/>
    <w:rsid w:val="001B32E1"/>
    <w:rsid w:val="001B355E"/>
    <w:rsid w:val="001B51DD"/>
    <w:rsid w:val="001B5313"/>
    <w:rsid w:val="001B5DD1"/>
    <w:rsid w:val="001B5E29"/>
    <w:rsid w:val="001B6552"/>
    <w:rsid w:val="001B6B34"/>
    <w:rsid w:val="001B7897"/>
    <w:rsid w:val="001C0DB1"/>
    <w:rsid w:val="001C10C5"/>
    <w:rsid w:val="001C1EE1"/>
    <w:rsid w:val="001C23BC"/>
    <w:rsid w:val="001C2645"/>
    <w:rsid w:val="001C27EF"/>
    <w:rsid w:val="001C2CC0"/>
    <w:rsid w:val="001C3A60"/>
    <w:rsid w:val="001C4631"/>
    <w:rsid w:val="001C4977"/>
    <w:rsid w:val="001C5294"/>
    <w:rsid w:val="001C5F9F"/>
    <w:rsid w:val="001C661A"/>
    <w:rsid w:val="001C6806"/>
    <w:rsid w:val="001C71AC"/>
    <w:rsid w:val="001C7E6F"/>
    <w:rsid w:val="001D0453"/>
    <w:rsid w:val="001D049F"/>
    <w:rsid w:val="001D0552"/>
    <w:rsid w:val="001D0AD0"/>
    <w:rsid w:val="001D0AFF"/>
    <w:rsid w:val="001D124D"/>
    <w:rsid w:val="001D14BB"/>
    <w:rsid w:val="001D154F"/>
    <w:rsid w:val="001D1EE3"/>
    <w:rsid w:val="001D1F9B"/>
    <w:rsid w:val="001D27E0"/>
    <w:rsid w:val="001D2C38"/>
    <w:rsid w:val="001D2EBC"/>
    <w:rsid w:val="001D3198"/>
    <w:rsid w:val="001D346F"/>
    <w:rsid w:val="001D3C79"/>
    <w:rsid w:val="001D4428"/>
    <w:rsid w:val="001D4C60"/>
    <w:rsid w:val="001D55D6"/>
    <w:rsid w:val="001D762A"/>
    <w:rsid w:val="001D7B20"/>
    <w:rsid w:val="001D7CAC"/>
    <w:rsid w:val="001E0071"/>
    <w:rsid w:val="001E0333"/>
    <w:rsid w:val="001E0E9D"/>
    <w:rsid w:val="001E10AC"/>
    <w:rsid w:val="001E1C88"/>
    <w:rsid w:val="001E2077"/>
    <w:rsid w:val="001E301C"/>
    <w:rsid w:val="001E3136"/>
    <w:rsid w:val="001E37D5"/>
    <w:rsid w:val="001E3B70"/>
    <w:rsid w:val="001E3FE2"/>
    <w:rsid w:val="001E3FFC"/>
    <w:rsid w:val="001E42FD"/>
    <w:rsid w:val="001E4CD3"/>
    <w:rsid w:val="001E5828"/>
    <w:rsid w:val="001E695F"/>
    <w:rsid w:val="001E70FE"/>
    <w:rsid w:val="001E7A6D"/>
    <w:rsid w:val="001E7EF8"/>
    <w:rsid w:val="001F0376"/>
    <w:rsid w:val="001F069F"/>
    <w:rsid w:val="001F12A4"/>
    <w:rsid w:val="001F14CA"/>
    <w:rsid w:val="001F1567"/>
    <w:rsid w:val="001F164C"/>
    <w:rsid w:val="001F271E"/>
    <w:rsid w:val="001F28FC"/>
    <w:rsid w:val="001F2C9F"/>
    <w:rsid w:val="001F2E61"/>
    <w:rsid w:val="001F3B77"/>
    <w:rsid w:val="001F3B97"/>
    <w:rsid w:val="001F4ACE"/>
    <w:rsid w:val="001F59C2"/>
    <w:rsid w:val="001F5BD7"/>
    <w:rsid w:val="001F5D9E"/>
    <w:rsid w:val="001F5E6C"/>
    <w:rsid w:val="001F5FED"/>
    <w:rsid w:val="001F72CC"/>
    <w:rsid w:val="001F75DD"/>
    <w:rsid w:val="001F7D65"/>
    <w:rsid w:val="0020025B"/>
    <w:rsid w:val="002005A2"/>
    <w:rsid w:val="00200EC7"/>
    <w:rsid w:val="002023E5"/>
    <w:rsid w:val="00202BC6"/>
    <w:rsid w:val="00202DCF"/>
    <w:rsid w:val="0020338C"/>
    <w:rsid w:val="00203799"/>
    <w:rsid w:val="00205265"/>
    <w:rsid w:val="00205F27"/>
    <w:rsid w:val="00207A4A"/>
    <w:rsid w:val="00210696"/>
    <w:rsid w:val="0021092C"/>
    <w:rsid w:val="00213084"/>
    <w:rsid w:val="0021319C"/>
    <w:rsid w:val="00213422"/>
    <w:rsid w:val="0021389F"/>
    <w:rsid w:val="00213F44"/>
    <w:rsid w:val="00214257"/>
    <w:rsid w:val="00214BBC"/>
    <w:rsid w:val="00214FD7"/>
    <w:rsid w:val="002155FE"/>
    <w:rsid w:val="00215DAA"/>
    <w:rsid w:val="00215F82"/>
    <w:rsid w:val="002160F5"/>
    <w:rsid w:val="002169DA"/>
    <w:rsid w:val="00216E95"/>
    <w:rsid w:val="002172C9"/>
    <w:rsid w:val="002178BA"/>
    <w:rsid w:val="00217B74"/>
    <w:rsid w:val="002201F5"/>
    <w:rsid w:val="00220438"/>
    <w:rsid w:val="0022176C"/>
    <w:rsid w:val="00222805"/>
    <w:rsid w:val="002228CB"/>
    <w:rsid w:val="00222E49"/>
    <w:rsid w:val="002232A0"/>
    <w:rsid w:val="00224752"/>
    <w:rsid w:val="00224E7A"/>
    <w:rsid w:val="00225096"/>
    <w:rsid w:val="00225107"/>
    <w:rsid w:val="002252C3"/>
    <w:rsid w:val="00225A8D"/>
    <w:rsid w:val="00225F89"/>
    <w:rsid w:val="00226F95"/>
    <w:rsid w:val="002271F4"/>
    <w:rsid w:val="002274C9"/>
    <w:rsid w:val="002277C9"/>
    <w:rsid w:val="00227A09"/>
    <w:rsid w:val="00230264"/>
    <w:rsid w:val="002302CB"/>
    <w:rsid w:val="00231960"/>
    <w:rsid w:val="002319C5"/>
    <w:rsid w:val="00232F31"/>
    <w:rsid w:val="00233450"/>
    <w:rsid w:val="0023371F"/>
    <w:rsid w:val="0023433F"/>
    <w:rsid w:val="0023443A"/>
    <w:rsid w:val="00236C6D"/>
    <w:rsid w:val="00237003"/>
    <w:rsid w:val="002372E3"/>
    <w:rsid w:val="0023763D"/>
    <w:rsid w:val="0023765C"/>
    <w:rsid w:val="00237BA4"/>
    <w:rsid w:val="00237D46"/>
    <w:rsid w:val="00237DAA"/>
    <w:rsid w:val="00237E3A"/>
    <w:rsid w:val="0024005C"/>
    <w:rsid w:val="00240838"/>
    <w:rsid w:val="0024091D"/>
    <w:rsid w:val="0024171E"/>
    <w:rsid w:val="00241777"/>
    <w:rsid w:val="00241782"/>
    <w:rsid w:val="00243E52"/>
    <w:rsid w:val="00244883"/>
    <w:rsid w:val="00244A48"/>
    <w:rsid w:val="00246B4C"/>
    <w:rsid w:val="00247D0E"/>
    <w:rsid w:val="00252388"/>
    <w:rsid w:val="00252F5E"/>
    <w:rsid w:val="00253184"/>
    <w:rsid w:val="00253D84"/>
    <w:rsid w:val="00254278"/>
    <w:rsid w:val="00254A58"/>
    <w:rsid w:val="00254B19"/>
    <w:rsid w:val="00254CE9"/>
    <w:rsid w:val="00254FB1"/>
    <w:rsid w:val="00255555"/>
    <w:rsid w:val="00255811"/>
    <w:rsid w:val="00255978"/>
    <w:rsid w:val="002576B8"/>
    <w:rsid w:val="00257A14"/>
    <w:rsid w:val="002600E7"/>
    <w:rsid w:val="0026056D"/>
    <w:rsid w:val="002605A1"/>
    <w:rsid w:val="00260A35"/>
    <w:rsid w:val="00261650"/>
    <w:rsid w:val="00261728"/>
    <w:rsid w:val="00262635"/>
    <w:rsid w:val="0026280E"/>
    <w:rsid w:val="00262B59"/>
    <w:rsid w:val="00262E53"/>
    <w:rsid w:val="00262F00"/>
    <w:rsid w:val="0026311E"/>
    <w:rsid w:val="002640F6"/>
    <w:rsid w:val="00264847"/>
    <w:rsid w:val="00264C20"/>
    <w:rsid w:val="002658C8"/>
    <w:rsid w:val="002659D6"/>
    <w:rsid w:val="002661AD"/>
    <w:rsid w:val="00266A57"/>
    <w:rsid w:val="00266C04"/>
    <w:rsid w:val="002670EE"/>
    <w:rsid w:val="00267413"/>
    <w:rsid w:val="002676E8"/>
    <w:rsid w:val="00267BC7"/>
    <w:rsid w:val="00267DB3"/>
    <w:rsid w:val="00267EB9"/>
    <w:rsid w:val="00270509"/>
    <w:rsid w:val="002716CF"/>
    <w:rsid w:val="00271AA8"/>
    <w:rsid w:val="00273238"/>
    <w:rsid w:val="0027330B"/>
    <w:rsid w:val="002738A1"/>
    <w:rsid w:val="0027410F"/>
    <w:rsid w:val="002744ED"/>
    <w:rsid w:val="00274757"/>
    <w:rsid w:val="00274852"/>
    <w:rsid w:val="00274CE5"/>
    <w:rsid w:val="002750C0"/>
    <w:rsid w:val="00275329"/>
    <w:rsid w:val="00275BF3"/>
    <w:rsid w:val="002760EA"/>
    <w:rsid w:val="002761D5"/>
    <w:rsid w:val="002761E4"/>
    <w:rsid w:val="0027637D"/>
    <w:rsid w:val="00276D48"/>
    <w:rsid w:val="00276F9C"/>
    <w:rsid w:val="0027713B"/>
    <w:rsid w:val="0027749C"/>
    <w:rsid w:val="0027757B"/>
    <w:rsid w:val="002775B7"/>
    <w:rsid w:val="00277F6B"/>
    <w:rsid w:val="002806D9"/>
    <w:rsid w:val="0028086E"/>
    <w:rsid w:val="002812ED"/>
    <w:rsid w:val="002829CC"/>
    <w:rsid w:val="00282BAD"/>
    <w:rsid w:val="002836FD"/>
    <w:rsid w:val="00283CB8"/>
    <w:rsid w:val="00284569"/>
    <w:rsid w:val="00284ED3"/>
    <w:rsid w:val="00285A94"/>
    <w:rsid w:val="00285FF0"/>
    <w:rsid w:val="00286102"/>
    <w:rsid w:val="00286B72"/>
    <w:rsid w:val="0028730D"/>
    <w:rsid w:val="00287578"/>
    <w:rsid w:val="002878DD"/>
    <w:rsid w:val="00287E1E"/>
    <w:rsid w:val="00290765"/>
    <w:rsid w:val="00291795"/>
    <w:rsid w:val="0029212A"/>
    <w:rsid w:val="00292183"/>
    <w:rsid w:val="0029315D"/>
    <w:rsid w:val="002934A2"/>
    <w:rsid w:val="00293F31"/>
    <w:rsid w:val="002940D2"/>
    <w:rsid w:val="002944F5"/>
    <w:rsid w:val="00294796"/>
    <w:rsid w:val="00296C6F"/>
    <w:rsid w:val="002971C0"/>
    <w:rsid w:val="00297297"/>
    <w:rsid w:val="0029735C"/>
    <w:rsid w:val="00297509"/>
    <w:rsid w:val="00297D85"/>
    <w:rsid w:val="002A00CB"/>
    <w:rsid w:val="002A0107"/>
    <w:rsid w:val="002A1285"/>
    <w:rsid w:val="002A136C"/>
    <w:rsid w:val="002A18DE"/>
    <w:rsid w:val="002A1C73"/>
    <w:rsid w:val="002A1CC8"/>
    <w:rsid w:val="002A1F73"/>
    <w:rsid w:val="002A20CE"/>
    <w:rsid w:val="002A2293"/>
    <w:rsid w:val="002A25E2"/>
    <w:rsid w:val="002A2BB5"/>
    <w:rsid w:val="002A35B7"/>
    <w:rsid w:val="002A426C"/>
    <w:rsid w:val="002A437B"/>
    <w:rsid w:val="002A438A"/>
    <w:rsid w:val="002A5091"/>
    <w:rsid w:val="002A5327"/>
    <w:rsid w:val="002A540F"/>
    <w:rsid w:val="002A582A"/>
    <w:rsid w:val="002A5CD4"/>
    <w:rsid w:val="002A5CF3"/>
    <w:rsid w:val="002A6159"/>
    <w:rsid w:val="002A6391"/>
    <w:rsid w:val="002A6C8E"/>
    <w:rsid w:val="002A6D12"/>
    <w:rsid w:val="002A7C7E"/>
    <w:rsid w:val="002B01F9"/>
    <w:rsid w:val="002B0D75"/>
    <w:rsid w:val="002B15A8"/>
    <w:rsid w:val="002B1ACC"/>
    <w:rsid w:val="002B2E4D"/>
    <w:rsid w:val="002B2ED0"/>
    <w:rsid w:val="002B32BE"/>
    <w:rsid w:val="002B3571"/>
    <w:rsid w:val="002B4C28"/>
    <w:rsid w:val="002B61B8"/>
    <w:rsid w:val="002B66A6"/>
    <w:rsid w:val="002B6DD8"/>
    <w:rsid w:val="002B7140"/>
    <w:rsid w:val="002B753E"/>
    <w:rsid w:val="002B79F0"/>
    <w:rsid w:val="002C058C"/>
    <w:rsid w:val="002C06C3"/>
    <w:rsid w:val="002C0762"/>
    <w:rsid w:val="002C162D"/>
    <w:rsid w:val="002C1675"/>
    <w:rsid w:val="002C2867"/>
    <w:rsid w:val="002C2A61"/>
    <w:rsid w:val="002C3CED"/>
    <w:rsid w:val="002C4060"/>
    <w:rsid w:val="002C4DCE"/>
    <w:rsid w:val="002C534F"/>
    <w:rsid w:val="002C5C73"/>
    <w:rsid w:val="002C618F"/>
    <w:rsid w:val="002C64F0"/>
    <w:rsid w:val="002C6EE2"/>
    <w:rsid w:val="002D0433"/>
    <w:rsid w:val="002D0879"/>
    <w:rsid w:val="002D0C0F"/>
    <w:rsid w:val="002D196A"/>
    <w:rsid w:val="002D1B66"/>
    <w:rsid w:val="002D22D8"/>
    <w:rsid w:val="002D272C"/>
    <w:rsid w:val="002D2931"/>
    <w:rsid w:val="002D2EE7"/>
    <w:rsid w:val="002D37D6"/>
    <w:rsid w:val="002D39DB"/>
    <w:rsid w:val="002D3DF4"/>
    <w:rsid w:val="002D4185"/>
    <w:rsid w:val="002D4711"/>
    <w:rsid w:val="002D4898"/>
    <w:rsid w:val="002D4F5B"/>
    <w:rsid w:val="002D4F9A"/>
    <w:rsid w:val="002D4FEB"/>
    <w:rsid w:val="002D5282"/>
    <w:rsid w:val="002D56F3"/>
    <w:rsid w:val="002D578D"/>
    <w:rsid w:val="002D5B4B"/>
    <w:rsid w:val="002D5C04"/>
    <w:rsid w:val="002D65E7"/>
    <w:rsid w:val="002D6CC6"/>
    <w:rsid w:val="002D6E95"/>
    <w:rsid w:val="002D7637"/>
    <w:rsid w:val="002D77F8"/>
    <w:rsid w:val="002D7F60"/>
    <w:rsid w:val="002E041B"/>
    <w:rsid w:val="002E1170"/>
    <w:rsid w:val="002E2888"/>
    <w:rsid w:val="002E2D8F"/>
    <w:rsid w:val="002E312F"/>
    <w:rsid w:val="002E3D4D"/>
    <w:rsid w:val="002E408F"/>
    <w:rsid w:val="002E53FA"/>
    <w:rsid w:val="002E6478"/>
    <w:rsid w:val="002E65A7"/>
    <w:rsid w:val="002E6EA0"/>
    <w:rsid w:val="002E7425"/>
    <w:rsid w:val="002E76DD"/>
    <w:rsid w:val="002E76F4"/>
    <w:rsid w:val="002E7C33"/>
    <w:rsid w:val="002E7F65"/>
    <w:rsid w:val="002F0337"/>
    <w:rsid w:val="002F13F0"/>
    <w:rsid w:val="002F16B6"/>
    <w:rsid w:val="002F1F40"/>
    <w:rsid w:val="002F1FB6"/>
    <w:rsid w:val="002F2251"/>
    <w:rsid w:val="002F23FA"/>
    <w:rsid w:val="002F24C2"/>
    <w:rsid w:val="002F41C6"/>
    <w:rsid w:val="002F47D3"/>
    <w:rsid w:val="002F4B97"/>
    <w:rsid w:val="002F4BBD"/>
    <w:rsid w:val="002F5ED4"/>
    <w:rsid w:val="002F6267"/>
    <w:rsid w:val="002F6AB9"/>
    <w:rsid w:val="002F6DC9"/>
    <w:rsid w:val="002F7EA2"/>
    <w:rsid w:val="003001CB"/>
    <w:rsid w:val="003003A3"/>
    <w:rsid w:val="003007B9"/>
    <w:rsid w:val="00300A98"/>
    <w:rsid w:val="00301355"/>
    <w:rsid w:val="00302698"/>
    <w:rsid w:val="00302EA3"/>
    <w:rsid w:val="0030336C"/>
    <w:rsid w:val="003058FC"/>
    <w:rsid w:val="003060DD"/>
    <w:rsid w:val="00306512"/>
    <w:rsid w:val="00306ED5"/>
    <w:rsid w:val="00307557"/>
    <w:rsid w:val="00307693"/>
    <w:rsid w:val="00307C13"/>
    <w:rsid w:val="003107A5"/>
    <w:rsid w:val="0031190D"/>
    <w:rsid w:val="00311D6F"/>
    <w:rsid w:val="00312184"/>
    <w:rsid w:val="0031220A"/>
    <w:rsid w:val="00312A64"/>
    <w:rsid w:val="00314115"/>
    <w:rsid w:val="00314547"/>
    <w:rsid w:val="00315157"/>
    <w:rsid w:val="00315C22"/>
    <w:rsid w:val="0031658F"/>
    <w:rsid w:val="003168D0"/>
    <w:rsid w:val="00316B31"/>
    <w:rsid w:val="00316F38"/>
    <w:rsid w:val="003201D9"/>
    <w:rsid w:val="003207AE"/>
    <w:rsid w:val="00320A76"/>
    <w:rsid w:val="00321D0C"/>
    <w:rsid w:val="00322591"/>
    <w:rsid w:val="00323718"/>
    <w:rsid w:val="00324B0B"/>
    <w:rsid w:val="003269CD"/>
    <w:rsid w:val="00327286"/>
    <w:rsid w:val="003275D9"/>
    <w:rsid w:val="00327FF2"/>
    <w:rsid w:val="00330116"/>
    <w:rsid w:val="00330CFC"/>
    <w:rsid w:val="003311D8"/>
    <w:rsid w:val="003312D0"/>
    <w:rsid w:val="003314B1"/>
    <w:rsid w:val="00331667"/>
    <w:rsid w:val="003316E4"/>
    <w:rsid w:val="00331C19"/>
    <w:rsid w:val="00331E0B"/>
    <w:rsid w:val="003325CD"/>
    <w:rsid w:val="00332640"/>
    <w:rsid w:val="00332FDD"/>
    <w:rsid w:val="00333D30"/>
    <w:rsid w:val="003346E6"/>
    <w:rsid w:val="003361DF"/>
    <w:rsid w:val="00336886"/>
    <w:rsid w:val="003369B8"/>
    <w:rsid w:val="00337360"/>
    <w:rsid w:val="00337894"/>
    <w:rsid w:val="0034016A"/>
    <w:rsid w:val="00340FA6"/>
    <w:rsid w:val="00341255"/>
    <w:rsid w:val="00341AB3"/>
    <w:rsid w:val="00341E76"/>
    <w:rsid w:val="00342017"/>
    <w:rsid w:val="0034280C"/>
    <w:rsid w:val="003434D0"/>
    <w:rsid w:val="003435C5"/>
    <w:rsid w:val="003440CA"/>
    <w:rsid w:val="00344143"/>
    <w:rsid w:val="0034424B"/>
    <w:rsid w:val="003443EC"/>
    <w:rsid w:val="00345893"/>
    <w:rsid w:val="00345A03"/>
    <w:rsid w:val="00346ABD"/>
    <w:rsid w:val="00346DFC"/>
    <w:rsid w:val="00346E2B"/>
    <w:rsid w:val="00347A84"/>
    <w:rsid w:val="00350723"/>
    <w:rsid w:val="00351767"/>
    <w:rsid w:val="00351895"/>
    <w:rsid w:val="00351C9C"/>
    <w:rsid w:val="00351E7C"/>
    <w:rsid w:val="00351EF2"/>
    <w:rsid w:val="00352021"/>
    <w:rsid w:val="0035244E"/>
    <w:rsid w:val="00352A4E"/>
    <w:rsid w:val="00352BEC"/>
    <w:rsid w:val="00352D3D"/>
    <w:rsid w:val="003539E8"/>
    <w:rsid w:val="00354055"/>
    <w:rsid w:val="003540ED"/>
    <w:rsid w:val="0035479E"/>
    <w:rsid w:val="00354C94"/>
    <w:rsid w:val="00354D8D"/>
    <w:rsid w:val="0035687E"/>
    <w:rsid w:val="00356E03"/>
    <w:rsid w:val="00357C56"/>
    <w:rsid w:val="00360A46"/>
    <w:rsid w:val="00361653"/>
    <w:rsid w:val="00362E18"/>
    <w:rsid w:val="003630C6"/>
    <w:rsid w:val="0036381C"/>
    <w:rsid w:val="00364260"/>
    <w:rsid w:val="003645EB"/>
    <w:rsid w:val="00364BF3"/>
    <w:rsid w:val="0036541C"/>
    <w:rsid w:val="003663D7"/>
    <w:rsid w:val="00370C0F"/>
    <w:rsid w:val="0037168D"/>
    <w:rsid w:val="00371C01"/>
    <w:rsid w:val="00371D6F"/>
    <w:rsid w:val="003728E8"/>
    <w:rsid w:val="00372A91"/>
    <w:rsid w:val="00372E36"/>
    <w:rsid w:val="00373715"/>
    <w:rsid w:val="00373A3E"/>
    <w:rsid w:val="00373C8C"/>
    <w:rsid w:val="00375378"/>
    <w:rsid w:val="003754BE"/>
    <w:rsid w:val="003765E1"/>
    <w:rsid w:val="00376A3D"/>
    <w:rsid w:val="00376B84"/>
    <w:rsid w:val="003773B9"/>
    <w:rsid w:val="00377939"/>
    <w:rsid w:val="00380A16"/>
    <w:rsid w:val="00380E0C"/>
    <w:rsid w:val="00380F58"/>
    <w:rsid w:val="00381464"/>
    <w:rsid w:val="00383690"/>
    <w:rsid w:val="003859FC"/>
    <w:rsid w:val="00385C58"/>
    <w:rsid w:val="0038639C"/>
    <w:rsid w:val="003867D5"/>
    <w:rsid w:val="00387A70"/>
    <w:rsid w:val="00390205"/>
    <w:rsid w:val="003903E9"/>
    <w:rsid w:val="00390C0E"/>
    <w:rsid w:val="00390F57"/>
    <w:rsid w:val="0039151D"/>
    <w:rsid w:val="00391A76"/>
    <w:rsid w:val="00391F3E"/>
    <w:rsid w:val="00392265"/>
    <w:rsid w:val="00392317"/>
    <w:rsid w:val="003924AC"/>
    <w:rsid w:val="003926C6"/>
    <w:rsid w:val="00392824"/>
    <w:rsid w:val="00392A78"/>
    <w:rsid w:val="003937A5"/>
    <w:rsid w:val="00394520"/>
    <w:rsid w:val="00394601"/>
    <w:rsid w:val="00395077"/>
    <w:rsid w:val="00395E20"/>
    <w:rsid w:val="003962AC"/>
    <w:rsid w:val="0039720C"/>
    <w:rsid w:val="003977CC"/>
    <w:rsid w:val="003A00E9"/>
    <w:rsid w:val="003A0296"/>
    <w:rsid w:val="003A06F9"/>
    <w:rsid w:val="003A19AC"/>
    <w:rsid w:val="003A1EA6"/>
    <w:rsid w:val="003A29D5"/>
    <w:rsid w:val="003A29DE"/>
    <w:rsid w:val="003A2E39"/>
    <w:rsid w:val="003A2FB2"/>
    <w:rsid w:val="003A31BB"/>
    <w:rsid w:val="003A3D68"/>
    <w:rsid w:val="003A4495"/>
    <w:rsid w:val="003A4724"/>
    <w:rsid w:val="003A4EA1"/>
    <w:rsid w:val="003A56CB"/>
    <w:rsid w:val="003A6ADF"/>
    <w:rsid w:val="003A7EF5"/>
    <w:rsid w:val="003B0475"/>
    <w:rsid w:val="003B087C"/>
    <w:rsid w:val="003B1A22"/>
    <w:rsid w:val="003B1AB1"/>
    <w:rsid w:val="003B2212"/>
    <w:rsid w:val="003B26A5"/>
    <w:rsid w:val="003B2814"/>
    <w:rsid w:val="003B28CD"/>
    <w:rsid w:val="003B34A1"/>
    <w:rsid w:val="003B46B5"/>
    <w:rsid w:val="003B49F3"/>
    <w:rsid w:val="003B4B7B"/>
    <w:rsid w:val="003B51CE"/>
    <w:rsid w:val="003B6BDB"/>
    <w:rsid w:val="003B6D89"/>
    <w:rsid w:val="003B7977"/>
    <w:rsid w:val="003C034A"/>
    <w:rsid w:val="003C05FC"/>
    <w:rsid w:val="003C0E2A"/>
    <w:rsid w:val="003C1210"/>
    <w:rsid w:val="003C15C8"/>
    <w:rsid w:val="003C1E0D"/>
    <w:rsid w:val="003C1E63"/>
    <w:rsid w:val="003C299D"/>
    <w:rsid w:val="003C29BF"/>
    <w:rsid w:val="003C2D4B"/>
    <w:rsid w:val="003C31A2"/>
    <w:rsid w:val="003C320A"/>
    <w:rsid w:val="003C34F8"/>
    <w:rsid w:val="003C3B0D"/>
    <w:rsid w:val="003C41FA"/>
    <w:rsid w:val="003C4296"/>
    <w:rsid w:val="003C4B45"/>
    <w:rsid w:val="003C547C"/>
    <w:rsid w:val="003C6FDA"/>
    <w:rsid w:val="003C71CF"/>
    <w:rsid w:val="003C7781"/>
    <w:rsid w:val="003C77CD"/>
    <w:rsid w:val="003C79EC"/>
    <w:rsid w:val="003D01D7"/>
    <w:rsid w:val="003D0786"/>
    <w:rsid w:val="003D0A86"/>
    <w:rsid w:val="003D103A"/>
    <w:rsid w:val="003D1A7C"/>
    <w:rsid w:val="003D1BC8"/>
    <w:rsid w:val="003D1E56"/>
    <w:rsid w:val="003D21CF"/>
    <w:rsid w:val="003D25D8"/>
    <w:rsid w:val="003D2C22"/>
    <w:rsid w:val="003D2F9A"/>
    <w:rsid w:val="003D37D0"/>
    <w:rsid w:val="003D39FD"/>
    <w:rsid w:val="003D3A89"/>
    <w:rsid w:val="003D3B93"/>
    <w:rsid w:val="003D4101"/>
    <w:rsid w:val="003D4149"/>
    <w:rsid w:val="003D43BB"/>
    <w:rsid w:val="003D4C32"/>
    <w:rsid w:val="003D4E02"/>
    <w:rsid w:val="003D4E4F"/>
    <w:rsid w:val="003D57D6"/>
    <w:rsid w:val="003D6388"/>
    <w:rsid w:val="003D6539"/>
    <w:rsid w:val="003D7237"/>
    <w:rsid w:val="003D742E"/>
    <w:rsid w:val="003D7487"/>
    <w:rsid w:val="003E05AA"/>
    <w:rsid w:val="003E0832"/>
    <w:rsid w:val="003E0BF0"/>
    <w:rsid w:val="003E2051"/>
    <w:rsid w:val="003E242B"/>
    <w:rsid w:val="003E2F21"/>
    <w:rsid w:val="003E35FB"/>
    <w:rsid w:val="003E3DFD"/>
    <w:rsid w:val="003E47A9"/>
    <w:rsid w:val="003E4A3C"/>
    <w:rsid w:val="003E4C2D"/>
    <w:rsid w:val="003E5110"/>
    <w:rsid w:val="003E51FF"/>
    <w:rsid w:val="003E681F"/>
    <w:rsid w:val="003E730B"/>
    <w:rsid w:val="003E7E4B"/>
    <w:rsid w:val="003F178A"/>
    <w:rsid w:val="003F1B7F"/>
    <w:rsid w:val="003F1C69"/>
    <w:rsid w:val="003F1C84"/>
    <w:rsid w:val="003F1E3A"/>
    <w:rsid w:val="003F205C"/>
    <w:rsid w:val="003F2460"/>
    <w:rsid w:val="003F2735"/>
    <w:rsid w:val="003F33E1"/>
    <w:rsid w:val="003F3BCB"/>
    <w:rsid w:val="003F401A"/>
    <w:rsid w:val="003F42C2"/>
    <w:rsid w:val="003F502F"/>
    <w:rsid w:val="003F56B9"/>
    <w:rsid w:val="003F5C7D"/>
    <w:rsid w:val="003F638E"/>
    <w:rsid w:val="003F67DA"/>
    <w:rsid w:val="003F6A0E"/>
    <w:rsid w:val="003F7121"/>
    <w:rsid w:val="00400254"/>
    <w:rsid w:val="00400351"/>
    <w:rsid w:val="004015F5"/>
    <w:rsid w:val="004020AC"/>
    <w:rsid w:val="00402AB1"/>
    <w:rsid w:val="00402E25"/>
    <w:rsid w:val="00403995"/>
    <w:rsid w:val="004043C3"/>
    <w:rsid w:val="00404756"/>
    <w:rsid w:val="004059F6"/>
    <w:rsid w:val="00406251"/>
    <w:rsid w:val="004065AC"/>
    <w:rsid w:val="00406BA8"/>
    <w:rsid w:val="00407124"/>
    <w:rsid w:val="00407647"/>
    <w:rsid w:val="004078BC"/>
    <w:rsid w:val="0041026E"/>
    <w:rsid w:val="00410B5C"/>
    <w:rsid w:val="004114BB"/>
    <w:rsid w:val="004118AF"/>
    <w:rsid w:val="0041205D"/>
    <w:rsid w:val="00412588"/>
    <w:rsid w:val="00412CA6"/>
    <w:rsid w:val="00412F62"/>
    <w:rsid w:val="0041386B"/>
    <w:rsid w:val="004138C7"/>
    <w:rsid w:val="00413941"/>
    <w:rsid w:val="00413C8E"/>
    <w:rsid w:val="0041691C"/>
    <w:rsid w:val="004175FF"/>
    <w:rsid w:val="004177BC"/>
    <w:rsid w:val="00417966"/>
    <w:rsid w:val="00417B62"/>
    <w:rsid w:val="00417E54"/>
    <w:rsid w:val="00420A65"/>
    <w:rsid w:val="004213EF"/>
    <w:rsid w:val="004218CD"/>
    <w:rsid w:val="00421963"/>
    <w:rsid w:val="00421D0A"/>
    <w:rsid w:val="00421ED4"/>
    <w:rsid w:val="00422A82"/>
    <w:rsid w:val="00422DAA"/>
    <w:rsid w:val="00422EAE"/>
    <w:rsid w:val="00424092"/>
    <w:rsid w:val="0042480A"/>
    <w:rsid w:val="004248EE"/>
    <w:rsid w:val="004253F9"/>
    <w:rsid w:val="00425437"/>
    <w:rsid w:val="00425E6C"/>
    <w:rsid w:val="00425EA3"/>
    <w:rsid w:val="0042624D"/>
    <w:rsid w:val="004266E7"/>
    <w:rsid w:val="0042682F"/>
    <w:rsid w:val="00427455"/>
    <w:rsid w:val="00427784"/>
    <w:rsid w:val="004303B8"/>
    <w:rsid w:val="00430537"/>
    <w:rsid w:val="00430C5B"/>
    <w:rsid w:val="004320FE"/>
    <w:rsid w:val="00432B0F"/>
    <w:rsid w:val="004331DD"/>
    <w:rsid w:val="004337E0"/>
    <w:rsid w:val="00433AAF"/>
    <w:rsid w:val="004340F5"/>
    <w:rsid w:val="004342E4"/>
    <w:rsid w:val="00434543"/>
    <w:rsid w:val="00434A19"/>
    <w:rsid w:val="004352FC"/>
    <w:rsid w:val="004362F5"/>
    <w:rsid w:val="0043673C"/>
    <w:rsid w:val="00436EBD"/>
    <w:rsid w:val="00437B4C"/>
    <w:rsid w:val="00437BC0"/>
    <w:rsid w:val="00437C68"/>
    <w:rsid w:val="00437CDE"/>
    <w:rsid w:val="00440A0E"/>
    <w:rsid w:val="00440FCE"/>
    <w:rsid w:val="00441C98"/>
    <w:rsid w:val="00441CA0"/>
    <w:rsid w:val="00441FDE"/>
    <w:rsid w:val="00442A72"/>
    <w:rsid w:val="00442ABD"/>
    <w:rsid w:val="00442DDD"/>
    <w:rsid w:val="00442E82"/>
    <w:rsid w:val="00443720"/>
    <w:rsid w:val="00443884"/>
    <w:rsid w:val="00443ABF"/>
    <w:rsid w:val="004443D9"/>
    <w:rsid w:val="00445531"/>
    <w:rsid w:val="004455F0"/>
    <w:rsid w:val="00445607"/>
    <w:rsid w:val="00447912"/>
    <w:rsid w:val="00447EE2"/>
    <w:rsid w:val="00447F73"/>
    <w:rsid w:val="00450D1E"/>
    <w:rsid w:val="00450E21"/>
    <w:rsid w:val="00450FE0"/>
    <w:rsid w:val="0045135E"/>
    <w:rsid w:val="00451447"/>
    <w:rsid w:val="0045248D"/>
    <w:rsid w:val="004527B5"/>
    <w:rsid w:val="004529DC"/>
    <w:rsid w:val="00453B8E"/>
    <w:rsid w:val="00454860"/>
    <w:rsid w:val="00454BA3"/>
    <w:rsid w:val="00454BC8"/>
    <w:rsid w:val="00456C9F"/>
    <w:rsid w:val="00456F60"/>
    <w:rsid w:val="00457328"/>
    <w:rsid w:val="0045768D"/>
    <w:rsid w:val="00457DD6"/>
    <w:rsid w:val="00460840"/>
    <w:rsid w:val="00460FF4"/>
    <w:rsid w:val="004623FC"/>
    <w:rsid w:val="00462ADD"/>
    <w:rsid w:val="004637DA"/>
    <w:rsid w:val="00463B18"/>
    <w:rsid w:val="00464DDF"/>
    <w:rsid w:val="0046501A"/>
    <w:rsid w:val="0046637E"/>
    <w:rsid w:val="00466B05"/>
    <w:rsid w:val="004671A4"/>
    <w:rsid w:val="00467281"/>
    <w:rsid w:val="004676ED"/>
    <w:rsid w:val="004679FE"/>
    <w:rsid w:val="00470266"/>
    <w:rsid w:val="00470664"/>
    <w:rsid w:val="004708C6"/>
    <w:rsid w:val="004711E3"/>
    <w:rsid w:val="0047121A"/>
    <w:rsid w:val="00471A4F"/>
    <w:rsid w:val="00472365"/>
    <w:rsid w:val="004735A4"/>
    <w:rsid w:val="00473B41"/>
    <w:rsid w:val="00473EB5"/>
    <w:rsid w:val="00474FBF"/>
    <w:rsid w:val="00476331"/>
    <w:rsid w:val="00477A5D"/>
    <w:rsid w:val="0048031F"/>
    <w:rsid w:val="004820C8"/>
    <w:rsid w:val="00482440"/>
    <w:rsid w:val="00483F6A"/>
    <w:rsid w:val="00484F36"/>
    <w:rsid w:val="00486581"/>
    <w:rsid w:val="00486F72"/>
    <w:rsid w:val="0048714E"/>
    <w:rsid w:val="00487757"/>
    <w:rsid w:val="004900FE"/>
    <w:rsid w:val="004903EE"/>
    <w:rsid w:val="00490DF0"/>
    <w:rsid w:val="00491119"/>
    <w:rsid w:val="00492773"/>
    <w:rsid w:val="00492A59"/>
    <w:rsid w:val="0049310A"/>
    <w:rsid w:val="004931C0"/>
    <w:rsid w:val="00493A06"/>
    <w:rsid w:val="00493A8E"/>
    <w:rsid w:val="00493CA8"/>
    <w:rsid w:val="00493E2E"/>
    <w:rsid w:val="0049455A"/>
    <w:rsid w:val="00494758"/>
    <w:rsid w:val="00494BC4"/>
    <w:rsid w:val="00495159"/>
    <w:rsid w:val="00495A40"/>
    <w:rsid w:val="004961AF"/>
    <w:rsid w:val="0049735E"/>
    <w:rsid w:val="004974DD"/>
    <w:rsid w:val="0049775C"/>
    <w:rsid w:val="00497F87"/>
    <w:rsid w:val="004A06D3"/>
    <w:rsid w:val="004A07EC"/>
    <w:rsid w:val="004A082B"/>
    <w:rsid w:val="004A0C3F"/>
    <w:rsid w:val="004A0DD6"/>
    <w:rsid w:val="004A0FB3"/>
    <w:rsid w:val="004A1487"/>
    <w:rsid w:val="004A2183"/>
    <w:rsid w:val="004A2486"/>
    <w:rsid w:val="004A2C3A"/>
    <w:rsid w:val="004A3DE1"/>
    <w:rsid w:val="004A3E7B"/>
    <w:rsid w:val="004A4340"/>
    <w:rsid w:val="004A548B"/>
    <w:rsid w:val="004A5E57"/>
    <w:rsid w:val="004A6454"/>
    <w:rsid w:val="004A67EC"/>
    <w:rsid w:val="004A69C4"/>
    <w:rsid w:val="004A6D57"/>
    <w:rsid w:val="004A6E40"/>
    <w:rsid w:val="004A730E"/>
    <w:rsid w:val="004B0A1D"/>
    <w:rsid w:val="004B0C54"/>
    <w:rsid w:val="004B14D2"/>
    <w:rsid w:val="004B1896"/>
    <w:rsid w:val="004B1DE1"/>
    <w:rsid w:val="004B23C7"/>
    <w:rsid w:val="004B2B2D"/>
    <w:rsid w:val="004B2BAA"/>
    <w:rsid w:val="004B4077"/>
    <w:rsid w:val="004B4871"/>
    <w:rsid w:val="004B4A1C"/>
    <w:rsid w:val="004B4DA7"/>
    <w:rsid w:val="004B4DB0"/>
    <w:rsid w:val="004B4F6E"/>
    <w:rsid w:val="004B6453"/>
    <w:rsid w:val="004B6AEE"/>
    <w:rsid w:val="004B6BCB"/>
    <w:rsid w:val="004B6DE0"/>
    <w:rsid w:val="004B6E10"/>
    <w:rsid w:val="004B6E63"/>
    <w:rsid w:val="004B73F8"/>
    <w:rsid w:val="004B75E1"/>
    <w:rsid w:val="004C1064"/>
    <w:rsid w:val="004C1380"/>
    <w:rsid w:val="004C1746"/>
    <w:rsid w:val="004C20BF"/>
    <w:rsid w:val="004C27EA"/>
    <w:rsid w:val="004C3872"/>
    <w:rsid w:val="004C45A6"/>
    <w:rsid w:val="004C4FAD"/>
    <w:rsid w:val="004C5376"/>
    <w:rsid w:val="004C5A72"/>
    <w:rsid w:val="004C5B51"/>
    <w:rsid w:val="004C5B5B"/>
    <w:rsid w:val="004C5BB6"/>
    <w:rsid w:val="004C5D5D"/>
    <w:rsid w:val="004C615C"/>
    <w:rsid w:val="004C6173"/>
    <w:rsid w:val="004C6C2D"/>
    <w:rsid w:val="004C71C5"/>
    <w:rsid w:val="004C77A8"/>
    <w:rsid w:val="004C7EE6"/>
    <w:rsid w:val="004D01EE"/>
    <w:rsid w:val="004D061E"/>
    <w:rsid w:val="004D07EB"/>
    <w:rsid w:val="004D09AF"/>
    <w:rsid w:val="004D0FD4"/>
    <w:rsid w:val="004D1515"/>
    <w:rsid w:val="004D2086"/>
    <w:rsid w:val="004D2240"/>
    <w:rsid w:val="004D2B55"/>
    <w:rsid w:val="004D2B5C"/>
    <w:rsid w:val="004D2DBF"/>
    <w:rsid w:val="004D5043"/>
    <w:rsid w:val="004D5786"/>
    <w:rsid w:val="004D5DB0"/>
    <w:rsid w:val="004D5DB5"/>
    <w:rsid w:val="004E08E5"/>
    <w:rsid w:val="004E1004"/>
    <w:rsid w:val="004E1FF3"/>
    <w:rsid w:val="004E208F"/>
    <w:rsid w:val="004E28CA"/>
    <w:rsid w:val="004E37A3"/>
    <w:rsid w:val="004E45AB"/>
    <w:rsid w:val="004E6041"/>
    <w:rsid w:val="004E614C"/>
    <w:rsid w:val="004E6CAC"/>
    <w:rsid w:val="004E78D3"/>
    <w:rsid w:val="004E7907"/>
    <w:rsid w:val="004F0039"/>
    <w:rsid w:val="004F016D"/>
    <w:rsid w:val="004F0B54"/>
    <w:rsid w:val="004F0D1A"/>
    <w:rsid w:val="004F0F0A"/>
    <w:rsid w:val="004F2A12"/>
    <w:rsid w:val="004F2DD7"/>
    <w:rsid w:val="004F318F"/>
    <w:rsid w:val="004F3A59"/>
    <w:rsid w:val="004F41C1"/>
    <w:rsid w:val="004F422E"/>
    <w:rsid w:val="004F4380"/>
    <w:rsid w:val="004F44DC"/>
    <w:rsid w:val="004F4B70"/>
    <w:rsid w:val="004F4BDA"/>
    <w:rsid w:val="004F5262"/>
    <w:rsid w:val="004F558F"/>
    <w:rsid w:val="004F6054"/>
    <w:rsid w:val="004F6506"/>
    <w:rsid w:val="004F6E44"/>
    <w:rsid w:val="004F7719"/>
    <w:rsid w:val="00500A4E"/>
    <w:rsid w:val="0050131D"/>
    <w:rsid w:val="005013E7"/>
    <w:rsid w:val="00501FF0"/>
    <w:rsid w:val="00502593"/>
    <w:rsid w:val="00503308"/>
    <w:rsid w:val="0050348C"/>
    <w:rsid w:val="00504402"/>
    <w:rsid w:val="005056AE"/>
    <w:rsid w:val="005059F1"/>
    <w:rsid w:val="00505D44"/>
    <w:rsid w:val="0050669F"/>
    <w:rsid w:val="00506992"/>
    <w:rsid w:val="00506F1E"/>
    <w:rsid w:val="005072D9"/>
    <w:rsid w:val="00507C91"/>
    <w:rsid w:val="005117F7"/>
    <w:rsid w:val="00512B09"/>
    <w:rsid w:val="00512BD3"/>
    <w:rsid w:val="00512C5B"/>
    <w:rsid w:val="005132FE"/>
    <w:rsid w:val="00513578"/>
    <w:rsid w:val="0051408B"/>
    <w:rsid w:val="0051495E"/>
    <w:rsid w:val="00515103"/>
    <w:rsid w:val="00515182"/>
    <w:rsid w:val="005157D6"/>
    <w:rsid w:val="00515A39"/>
    <w:rsid w:val="00515DDC"/>
    <w:rsid w:val="00516DAD"/>
    <w:rsid w:val="00517B9A"/>
    <w:rsid w:val="00520357"/>
    <w:rsid w:val="00521532"/>
    <w:rsid w:val="005229EC"/>
    <w:rsid w:val="00522BFE"/>
    <w:rsid w:val="00522FD7"/>
    <w:rsid w:val="00523EE7"/>
    <w:rsid w:val="0052472A"/>
    <w:rsid w:val="005250DC"/>
    <w:rsid w:val="005254A4"/>
    <w:rsid w:val="00525F3F"/>
    <w:rsid w:val="005261BF"/>
    <w:rsid w:val="00527679"/>
    <w:rsid w:val="00527C02"/>
    <w:rsid w:val="00527CA6"/>
    <w:rsid w:val="00527DDF"/>
    <w:rsid w:val="005304A9"/>
    <w:rsid w:val="00530842"/>
    <w:rsid w:val="00530959"/>
    <w:rsid w:val="00530F1F"/>
    <w:rsid w:val="00531AB1"/>
    <w:rsid w:val="0053271F"/>
    <w:rsid w:val="00533424"/>
    <w:rsid w:val="00535880"/>
    <w:rsid w:val="00535A7A"/>
    <w:rsid w:val="00535E77"/>
    <w:rsid w:val="00535F53"/>
    <w:rsid w:val="0053626F"/>
    <w:rsid w:val="005372C3"/>
    <w:rsid w:val="00537874"/>
    <w:rsid w:val="0054038B"/>
    <w:rsid w:val="00540D50"/>
    <w:rsid w:val="0054189D"/>
    <w:rsid w:val="00541DA6"/>
    <w:rsid w:val="00541DBD"/>
    <w:rsid w:val="00541E7C"/>
    <w:rsid w:val="00542439"/>
    <w:rsid w:val="00542F8D"/>
    <w:rsid w:val="00543FE2"/>
    <w:rsid w:val="00544A6B"/>
    <w:rsid w:val="00544FE7"/>
    <w:rsid w:val="00545997"/>
    <w:rsid w:val="00545B3A"/>
    <w:rsid w:val="0054609E"/>
    <w:rsid w:val="005466C8"/>
    <w:rsid w:val="005468C3"/>
    <w:rsid w:val="00547452"/>
    <w:rsid w:val="00547724"/>
    <w:rsid w:val="00550150"/>
    <w:rsid w:val="00550251"/>
    <w:rsid w:val="0055098F"/>
    <w:rsid w:val="00550E37"/>
    <w:rsid w:val="00551040"/>
    <w:rsid w:val="00551547"/>
    <w:rsid w:val="00551813"/>
    <w:rsid w:val="005521D7"/>
    <w:rsid w:val="00552419"/>
    <w:rsid w:val="005528D8"/>
    <w:rsid w:val="00552D7F"/>
    <w:rsid w:val="00552DE4"/>
    <w:rsid w:val="00553192"/>
    <w:rsid w:val="0055345B"/>
    <w:rsid w:val="005570F8"/>
    <w:rsid w:val="00557176"/>
    <w:rsid w:val="0056050E"/>
    <w:rsid w:val="005608A1"/>
    <w:rsid w:val="00560F8D"/>
    <w:rsid w:val="005613C6"/>
    <w:rsid w:val="00562078"/>
    <w:rsid w:val="00562158"/>
    <w:rsid w:val="005623EC"/>
    <w:rsid w:val="00562439"/>
    <w:rsid w:val="00563B15"/>
    <w:rsid w:val="0056434B"/>
    <w:rsid w:val="00565937"/>
    <w:rsid w:val="00565D38"/>
    <w:rsid w:val="00566863"/>
    <w:rsid w:val="00566C7B"/>
    <w:rsid w:val="00567770"/>
    <w:rsid w:val="0057001B"/>
    <w:rsid w:val="005701B6"/>
    <w:rsid w:val="0057061B"/>
    <w:rsid w:val="0057084A"/>
    <w:rsid w:val="00570A6C"/>
    <w:rsid w:val="00571A75"/>
    <w:rsid w:val="005720CF"/>
    <w:rsid w:val="00572D61"/>
    <w:rsid w:val="00573378"/>
    <w:rsid w:val="00573DF7"/>
    <w:rsid w:val="005741B9"/>
    <w:rsid w:val="005746B6"/>
    <w:rsid w:val="00574F0E"/>
    <w:rsid w:val="0057508D"/>
    <w:rsid w:val="00575313"/>
    <w:rsid w:val="00575449"/>
    <w:rsid w:val="0057569A"/>
    <w:rsid w:val="00576551"/>
    <w:rsid w:val="00577EDB"/>
    <w:rsid w:val="00580A4B"/>
    <w:rsid w:val="00580D4D"/>
    <w:rsid w:val="00580EF4"/>
    <w:rsid w:val="00581573"/>
    <w:rsid w:val="00581DF7"/>
    <w:rsid w:val="00582670"/>
    <w:rsid w:val="00582676"/>
    <w:rsid w:val="005827A9"/>
    <w:rsid w:val="0058312E"/>
    <w:rsid w:val="005836CD"/>
    <w:rsid w:val="00583D6A"/>
    <w:rsid w:val="00583FD3"/>
    <w:rsid w:val="00584085"/>
    <w:rsid w:val="00584BD4"/>
    <w:rsid w:val="00584C8B"/>
    <w:rsid w:val="00585659"/>
    <w:rsid w:val="005860EA"/>
    <w:rsid w:val="0058647D"/>
    <w:rsid w:val="00586B5B"/>
    <w:rsid w:val="00586B9C"/>
    <w:rsid w:val="00586CDC"/>
    <w:rsid w:val="00586EA5"/>
    <w:rsid w:val="005872BE"/>
    <w:rsid w:val="00587562"/>
    <w:rsid w:val="00587FC7"/>
    <w:rsid w:val="00591153"/>
    <w:rsid w:val="005911EC"/>
    <w:rsid w:val="00591250"/>
    <w:rsid w:val="00591551"/>
    <w:rsid w:val="005928B0"/>
    <w:rsid w:val="00592ED1"/>
    <w:rsid w:val="0059339F"/>
    <w:rsid w:val="0059340E"/>
    <w:rsid w:val="005941A5"/>
    <w:rsid w:val="0059488F"/>
    <w:rsid w:val="0059577C"/>
    <w:rsid w:val="00595929"/>
    <w:rsid w:val="005962D0"/>
    <w:rsid w:val="00596501"/>
    <w:rsid w:val="00596A15"/>
    <w:rsid w:val="00596E7D"/>
    <w:rsid w:val="0059759D"/>
    <w:rsid w:val="0059783E"/>
    <w:rsid w:val="00597BC6"/>
    <w:rsid w:val="005A012B"/>
    <w:rsid w:val="005A077B"/>
    <w:rsid w:val="005A0A13"/>
    <w:rsid w:val="005A1112"/>
    <w:rsid w:val="005A1875"/>
    <w:rsid w:val="005A1BB6"/>
    <w:rsid w:val="005A1DA3"/>
    <w:rsid w:val="005A260F"/>
    <w:rsid w:val="005A290F"/>
    <w:rsid w:val="005A2A32"/>
    <w:rsid w:val="005A2C86"/>
    <w:rsid w:val="005A315C"/>
    <w:rsid w:val="005A413A"/>
    <w:rsid w:val="005A435D"/>
    <w:rsid w:val="005A4D5C"/>
    <w:rsid w:val="005A4F5C"/>
    <w:rsid w:val="005A5548"/>
    <w:rsid w:val="005A6078"/>
    <w:rsid w:val="005A65EA"/>
    <w:rsid w:val="005A7F2E"/>
    <w:rsid w:val="005B0841"/>
    <w:rsid w:val="005B1541"/>
    <w:rsid w:val="005B1573"/>
    <w:rsid w:val="005B1A08"/>
    <w:rsid w:val="005B2132"/>
    <w:rsid w:val="005B38EE"/>
    <w:rsid w:val="005B44DF"/>
    <w:rsid w:val="005B477C"/>
    <w:rsid w:val="005B53FA"/>
    <w:rsid w:val="005B55EB"/>
    <w:rsid w:val="005B62D6"/>
    <w:rsid w:val="005B690B"/>
    <w:rsid w:val="005B6CA9"/>
    <w:rsid w:val="005B6CD9"/>
    <w:rsid w:val="005B7048"/>
    <w:rsid w:val="005B7C51"/>
    <w:rsid w:val="005C0221"/>
    <w:rsid w:val="005C0436"/>
    <w:rsid w:val="005C0455"/>
    <w:rsid w:val="005C0862"/>
    <w:rsid w:val="005C14F8"/>
    <w:rsid w:val="005C2CA9"/>
    <w:rsid w:val="005C32E8"/>
    <w:rsid w:val="005C330F"/>
    <w:rsid w:val="005C338A"/>
    <w:rsid w:val="005C477E"/>
    <w:rsid w:val="005C58F5"/>
    <w:rsid w:val="005D0E73"/>
    <w:rsid w:val="005D123A"/>
    <w:rsid w:val="005D133E"/>
    <w:rsid w:val="005D1A3C"/>
    <w:rsid w:val="005D2903"/>
    <w:rsid w:val="005D2CFC"/>
    <w:rsid w:val="005D393D"/>
    <w:rsid w:val="005D3AD9"/>
    <w:rsid w:val="005D3BE5"/>
    <w:rsid w:val="005D4089"/>
    <w:rsid w:val="005D5138"/>
    <w:rsid w:val="005D5785"/>
    <w:rsid w:val="005D57C9"/>
    <w:rsid w:val="005D5991"/>
    <w:rsid w:val="005D6CDE"/>
    <w:rsid w:val="005D7241"/>
    <w:rsid w:val="005D7BFF"/>
    <w:rsid w:val="005E0717"/>
    <w:rsid w:val="005E07B7"/>
    <w:rsid w:val="005E1C0A"/>
    <w:rsid w:val="005E24DE"/>
    <w:rsid w:val="005E268E"/>
    <w:rsid w:val="005E2A70"/>
    <w:rsid w:val="005E2CC0"/>
    <w:rsid w:val="005E2FED"/>
    <w:rsid w:val="005E3EB0"/>
    <w:rsid w:val="005E44BA"/>
    <w:rsid w:val="005E5366"/>
    <w:rsid w:val="005E5711"/>
    <w:rsid w:val="005E5CAD"/>
    <w:rsid w:val="005E5F87"/>
    <w:rsid w:val="005E6EEB"/>
    <w:rsid w:val="005E7E0B"/>
    <w:rsid w:val="005F0544"/>
    <w:rsid w:val="005F0CAB"/>
    <w:rsid w:val="005F138E"/>
    <w:rsid w:val="005F13C1"/>
    <w:rsid w:val="005F14AF"/>
    <w:rsid w:val="005F1527"/>
    <w:rsid w:val="005F16CF"/>
    <w:rsid w:val="005F1CD0"/>
    <w:rsid w:val="005F1EE4"/>
    <w:rsid w:val="005F3490"/>
    <w:rsid w:val="005F357C"/>
    <w:rsid w:val="005F3CF9"/>
    <w:rsid w:val="005F4288"/>
    <w:rsid w:val="005F44D4"/>
    <w:rsid w:val="005F4543"/>
    <w:rsid w:val="005F4BE1"/>
    <w:rsid w:val="005F52D3"/>
    <w:rsid w:val="005F5E73"/>
    <w:rsid w:val="005F6E69"/>
    <w:rsid w:val="005F70F8"/>
    <w:rsid w:val="005F715F"/>
    <w:rsid w:val="005F7DB1"/>
    <w:rsid w:val="005F7EB7"/>
    <w:rsid w:val="00600426"/>
    <w:rsid w:val="00600F9D"/>
    <w:rsid w:val="00601192"/>
    <w:rsid w:val="006015E1"/>
    <w:rsid w:val="0060165F"/>
    <w:rsid w:val="00604DD3"/>
    <w:rsid w:val="00605515"/>
    <w:rsid w:val="006060FC"/>
    <w:rsid w:val="00606CE5"/>
    <w:rsid w:val="006075EA"/>
    <w:rsid w:val="00607CD8"/>
    <w:rsid w:val="0061083E"/>
    <w:rsid w:val="00610AA1"/>
    <w:rsid w:val="00611046"/>
    <w:rsid w:val="00611085"/>
    <w:rsid w:val="00611B2C"/>
    <w:rsid w:val="00613236"/>
    <w:rsid w:val="00615C89"/>
    <w:rsid w:val="00615E76"/>
    <w:rsid w:val="006160BC"/>
    <w:rsid w:val="00617149"/>
    <w:rsid w:val="00620211"/>
    <w:rsid w:val="006202FE"/>
    <w:rsid w:val="00620827"/>
    <w:rsid w:val="0062167D"/>
    <w:rsid w:val="00622850"/>
    <w:rsid w:val="00622A06"/>
    <w:rsid w:val="00622C82"/>
    <w:rsid w:val="00622F79"/>
    <w:rsid w:val="0062363A"/>
    <w:rsid w:val="00624FD2"/>
    <w:rsid w:val="006250D1"/>
    <w:rsid w:val="0062599B"/>
    <w:rsid w:val="00627085"/>
    <w:rsid w:val="00627A77"/>
    <w:rsid w:val="00627B5E"/>
    <w:rsid w:val="00627E8D"/>
    <w:rsid w:val="00630B0A"/>
    <w:rsid w:val="006315E0"/>
    <w:rsid w:val="00631BB0"/>
    <w:rsid w:val="00632331"/>
    <w:rsid w:val="00632761"/>
    <w:rsid w:val="00633CB9"/>
    <w:rsid w:val="0063402D"/>
    <w:rsid w:val="006343AD"/>
    <w:rsid w:val="00634538"/>
    <w:rsid w:val="00634972"/>
    <w:rsid w:val="006359E3"/>
    <w:rsid w:val="00636686"/>
    <w:rsid w:val="006369C7"/>
    <w:rsid w:val="00637CB4"/>
    <w:rsid w:val="00637E5B"/>
    <w:rsid w:val="006403E0"/>
    <w:rsid w:val="00640B1A"/>
    <w:rsid w:val="0064105E"/>
    <w:rsid w:val="0064233B"/>
    <w:rsid w:val="00642D00"/>
    <w:rsid w:val="00644908"/>
    <w:rsid w:val="00644A25"/>
    <w:rsid w:val="00644DAB"/>
    <w:rsid w:val="0064551D"/>
    <w:rsid w:val="00646851"/>
    <w:rsid w:val="006503F0"/>
    <w:rsid w:val="00651AC4"/>
    <w:rsid w:val="00652A62"/>
    <w:rsid w:val="00652C30"/>
    <w:rsid w:val="00652C52"/>
    <w:rsid w:val="00652D1F"/>
    <w:rsid w:val="0065387F"/>
    <w:rsid w:val="00653CCE"/>
    <w:rsid w:val="00653DD1"/>
    <w:rsid w:val="006541A3"/>
    <w:rsid w:val="00654C57"/>
    <w:rsid w:val="00655BB3"/>
    <w:rsid w:val="00656AA8"/>
    <w:rsid w:val="0065730F"/>
    <w:rsid w:val="006573AF"/>
    <w:rsid w:val="0065783E"/>
    <w:rsid w:val="00657AC2"/>
    <w:rsid w:val="00657EAE"/>
    <w:rsid w:val="0066069B"/>
    <w:rsid w:val="0066090F"/>
    <w:rsid w:val="00660AF4"/>
    <w:rsid w:val="00661843"/>
    <w:rsid w:val="00661B30"/>
    <w:rsid w:val="00662284"/>
    <w:rsid w:val="00662340"/>
    <w:rsid w:val="0066311D"/>
    <w:rsid w:val="0066365D"/>
    <w:rsid w:val="006639A6"/>
    <w:rsid w:val="00664626"/>
    <w:rsid w:val="00664757"/>
    <w:rsid w:val="00664E0F"/>
    <w:rsid w:val="00665726"/>
    <w:rsid w:val="006658BF"/>
    <w:rsid w:val="0066686C"/>
    <w:rsid w:val="00666939"/>
    <w:rsid w:val="00666BB0"/>
    <w:rsid w:val="00666F09"/>
    <w:rsid w:val="0066774A"/>
    <w:rsid w:val="0067131F"/>
    <w:rsid w:val="006714A3"/>
    <w:rsid w:val="0067188F"/>
    <w:rsid w:val="00671A89"/>
    <w:rsid w:val="006732AF"/>
    <w:rsid w:val="0067499A"/>
    <w:rsid w:val="00674A7F"/>
    <w:rsid w:val="00675411"/>
    <w:rsid w:val="00675D18"/>
    <w:rsid w:val="00676A07"/>
    <w:rsid w:val="00677DC3"/>
    <w:rsid w:val="00682453"/>
    <w:rsid w:val="00682491"/>
    <w:rsid w:val="00684659"/>
    <w:rsid w:val="006846A8"/>
    <w:rsid w:val="00684861"/>
    <w:rsid w:val="00684CB2"/>
    <w:rsid w:val="00684E45"/>
    <w:rsid w:val="006850B9"/>
    <w:rsid w:val="00686D06"/>
    <w:rsid w:val="00686DD9"/>
    <w:rsid w:val="0068784C"/>
    <w:rsid w:val="00687DB1"/>
    <w:rsid w:val="0069037E"/>
    <w:rsid w:val="00690C3A"/>
    <w:rsid w:val="00690D07"/>
    <w:rsid w:val="00690ED6"/>
    <w:rsid w:val="00690F18"/>
    <w:rsid w:val="00691041"/>
    <w:rsid w:val="00691764"/>
    <w:rsid w:val="00692112"/>
    <w:rsid w:val="00693A41"/>
    <w:rsid w:val="00693A60"/>
    <w:rsid w:val="00693AEB"/>
    <w:rsid w:val="00693B6A"/>
    <w:rsid w:val="00693CA2"/>
    <w:rsid w:val="006951FA"/>
    <w:rsid w:val="0069530E"/>
    <w:rsid w:val="00696E35"/>
    <w:rsid w:val="006970F8"/>
    <w:rsid w:val="006971AB"/>
    <w:rsid w:val="00697C91"/>
    <w:rsid w:val="00697D86"/>
    <w:rsid w:val="006A0294"/>
    <w:rsid w:val="006A0E71"/>
    <w:rsid w:val="006A264B"/>
    <w:rsid w:val="006A3368"/>
    <w:rsid w:val="006A4599"/>
    <w:rsid w:val="006A50A3"/>
    <w:rsid w:val="006A5560"/>
    <w:rsid w:val="006A7CF4"/>
    <w:rsid w:val="006A7E32"/>
    <w:rsid w:val="006B0C7D"/>
    <w:rsid w:val="006B0E03"/>
    <w:rsid w:val="006B1844"/>
    <w:rsid w:val="006B1B50"/>
    <w:rsid w:val="006B217B"/>
    <w:rsid w:val="006B26EA"/>
    <w:rsid w:val="006B2CF6"/>
    <w:rsid w:val="006B384B"/>
    <w:rsid w:val="006B3AD1"/>
    <w:rsid w:val="006B4049"/>
    <w:rsid w:val="006B4D98"/>
    <w:rsid w:val="006B5869"/>
    <w:rsid w:val="006B5E41"/>
    <w:rsid w:val="006B61A2"/>
    <w:rsid w:val="006B6DDB"/>
    <w:rsid w:val="006B7554"/>
    <w:rsid w:val="006B7658"/>
    <w:rsid w:val="006B7C23"/>
    <w:rsid w:val="006C008D"/>
    <w:rsid w:val="006C0750"/>
    <w:rsid w:val="006C0C5A"/>
    <w:rsid w:val="006C0E5D"/>
    <w:rsid w:val="006C1416"/>
    <w:rsid w:val="006C1809"/>
    <w:rsid w:val="006C1E68"/>
    <w:rsid w:val="006C29A8"/>
    <w:rsid w:val="006C2ACE"/>
    <w:rsid w:val="006C2B04"/>
    <w:rsid w:val="006C3148"/>
    <w:rsid w:val="006C3EF3"/>
    <w:rsid w:val="006C4AAD"/>
    <w:rsid w:val="006C4BD7"/>
    <w:rsid w:val="006C56E3"/>
    <w:rsid w:val="006C5DA0"/>
    <w:rsid w:val="006C5F5B"/>
    <w:rsid w:val="006C673C"/>
    <w:rsid w:val="006C704F"/>
    <w:rsid w:val="006C7322"/>
    <w:rsid w:val="006C7CC3"/>
    <w:rsid w:val="006C7F06"/>
    <w:rsid w:val="006D0288"/>
    <w:rsid w:val="006D0668"/>
    <w:rsid w:val="006D0C89"/>
    <w:rsid w:val="006D14A7"/>
    <w:rsid w:val="006D1866"/>
    <w:rsid w:val="006D1DFA"/>
    <w:rsid w:val="006D2072"/>
    <w:rsid w:val="006D2261"/>
    <w:rsid w:val="006D26E9"/>
    <w:rsid w:val="006D34E9"/>
    <w:rsid w:val="006D3D57"/>
    <w:rsid w:val="006D5B6C"/>
    <w:rsid w:val="006D60A3"/>
    <w:rsid w:val="006D668C"/>
    <w:rsid w:val="006D77C1"/>
    <w:rsid w:val="006E0519"/>
    <w:rsid w:val="006E0A9B"/>
    <w:rsid w:val="006E0D16"/>
    <w:rsid w:val="006E0D5A"/>
    <w:rsid w:val="006E12E9"/>
    <w:rsid w:val="006E20BC"/>
    <w:rsid w:val="006E2CC9"/>
    <w:rsid w:val="006E39EB"/>
    <w:rsid w:val="006E43CB"/>
    <w:rsid w:val="006E454C"/>
    <w:rsid w:val="006E4B45"/>
    <w:rsid w:val="006E4CD4"/>
    <w:rsid w:val="006E5D19"/>
    <w:rsid w:val="006E6434"/>
    <w:rsid w:val="006F045D"/>
    <w:rsid w:val="006F17BE"/>
    <w:rsid w:val="006F18C1"/>
    <w:rsid w:val="006F1B44"/>
    <w:rsid w:val="006F1FE2"/>
    <w:rsid w:val="006F2515"/>
    <w:rsid w:val="006F252D"/>
    <w:rsid w:val="006F2A46"/>
    <w:rsid w:val="006F4370"/>
    <w:rsid w:val="006F48C8"/>
    <w:rsid w:val="006F4BF6"/>
    <w:rsid w:val="006F5426"/>
    <w:rsid w:val="006F7ADF"/>
    <w:rsid w:val="006F7D55"/>
    <w:rsid w:val="006F7EA8"/>
    <w:rsid w:val="007007AF"/>
    <w:rsid w:val="00700938"/>
    <w:rsid w:val="00700EC6"/>
    <w:rsid w:val="007010D0"/>
    <w:rsid w:val="007011A1"/>
    <w:rsid w:val="0070171C"/>
    <w:rsid w:val="00701BF7"/>
    <w:rsid w:val="0070202C"/>
    <w:rsid w:val="0070340E"/>
    <w:rsid w:val="00703A48"/>
    <w:rsid w:val="00703D32"/>
    <w:rsid w:val="0070422E"/>
    <w:rsid w:val="00704681"/>
    <w:rsid w:val="00704782"/>
    <w:rsid w:val="00705563"/>
    <w:rsid w:val="007059E4"/>
    <w:rsid w:val="00706205"/>
    <w:rsid w:val="007100AE"/>
    <w:rsid w:val="0071090E"/>
    <w:rsid w:val="007112E7"/>
    <w:rsid w:val="0071176F"/>
    <w:rsid w:val="007131A2"/>
    <w:rsid w:val="00713F9A"/>
    <w:rsid w:val="00714E13"/>
    <w:rsid w:val="0071502A"/>
    <w:rsid w:val="00715577"/>
    <w:rsid w:val="007160AD"/>
    <w:rsid w:val="00716502"/>
    <w:rsid w:val="00716817"/>
    <w:rsid w:val="00716888"/>
    <w:rsid w:val="00716915"/>
    <w:rsid w:val="00716B70"/>
    <w:rsid w:val="00716ECC"/>
    <w:rsid w:val="00716F53"/>
    <w:rsid w:val="00717349"/>
    <w:rsid w:val="00720C8A"/>
    <w:rsid w:val="00720FC7"/>
    <w:rsid w:val="007212A2"/>
    <w:rsid w:val="00722CF4"/>
    <w:rsid w:val="007232D4"/>
    <w:rsid w:val="0072352F"/>
    <w:rsid w:val="007237E6"/>
    <w:rsid w:val="00723AAC"/>
    <w:rsid w:val="00724A5C"/>
    <w:rsid w:val="00726459"/>
    <w:rsid w:val="00726712"/>
    <w:rsid w:val="007274E0"/>
    <w:rsid w:val="007306F8"/>
    <w:rsid w:val="00730BCA"/>
    <w:rsid w:val="007317EE"/>
    <w:rsid w:val="007332EF"/>
    <w:rsid w:val="007335CF"/>
    <w:rsid w:val="007337A1"/>
    <w:rsid w:val="00733B9B"/>
    <w:rsid w:val="00733D28"/>
    <w:rsid w:val="00734554"/>
    <w:rsid w:val="007349DC"/>
    <w:rsid w:val="00734C33"/>
    <w:rsid w:val="00735051"/>
    <w:rsid w:val="007350CF"/>
    <w:rsid w:val="00735246"/>
    <w:rsid w:val="00735261"/>
    <w:rsid w:val="007355A7"/>
    <w:rsid w:val="00736536"/>
    <w:rsid w:val="0073770B"/>
    <w:rsid w:val="00737F26"/>
    <w:rsid w:val="00737F77"/>
    <w:rsid w:val="007406E3"/>
    <w:rsid w:val="0074255E"/>
    <w:rsid w:val="00743393"/>
    <w:rsid w:val="00743850"/>
    <w:rsid w:val="00744E5C"/>
    <w:rsid w:val="007454C8"/>
    <w:rsid w:val="00745EC9"/>
    <w:rsid w:val="00746E21"/>
    <w:rsid w:val="0074764A"/>
    <w:rsid w:val="00747956"/>
    <w:rsid w:val="00747F15"/>
    <w:rsid w:val="00750256"/>
    <w:rsid w:val="00750D20"/>
    <w:rsid w:val="0075117F"/>
    <w:rsid w:val="00751240"/>
    <w:rsid w:val="007514C1"/>
    <w:rsid w:val="00751A46"/>
    <w:rsid w:val="007521A6"/>
    <w:rsid w:val="0075249B"/>
    <w:rsid w:val="00752DAD"/>
    <w:rsid w:val="0075316E"/>
    <w:rsid w:val="00753299"/>
    <w:rsid w:val="007533A7"/>
    <w:rsid w:val="00754677"/>
    <w:rsid w:val="00754854"/>
    <w:rsid w:val="00755692"/>
    <w:rsid w:val="007565DF"/>
    <w:rsid w:val="0075666A"/>
    <w:rsid w:val="00756C2C"/>
    <w:rsid w:val="0075702B"/>
    <w:rsid w:val="00757503"/>
    <w:rsid w:val="00757680"/>
    <w:rsid w:val="00757972"/>
    <w:rsid w:val="00757E44"/>
    <w:rsid w:val="007600E8"/>
    <w:rsid w:val="00760498"/>
    <w:rsid w:val="00760F06"/>
    <w:rsid w:val="007610E4"/>
    <w:rsid w:val="007616DE"/>
    <w:rsid w:val="00761D92"/>
    <w:rsid w:val="007626CC"/>
    <w:rsid w:val="00762C52"/>
    <w:rsid w:val="00762D3C"/>
    <w:rsid w:val="0076333E"/>
    <w:rsid w:val="00763974"/>
    <w:rsid w:val="0076421C"/>
    <w:rsid w:val="00764DCD"/>
    <w:rsid w:val="007659E8"/>
    <w:rsid w:val="00765A61"/>
    <w:rsid w:val="00765F96"/>
    <w:rsid w:val="007663BD"/>
    <w:rsid w:val="007667AB"/>
    <w:rsid w:val="007670FB"/>
    <w:rsid w:val="00767BA1"/>
    <w:rsid w:val="00767E10"/>
    <w:rsid w:val="00767F72"/>
    <w:rsid w:val="00770335"/>
    <w:rsid w:val="007703FC"/>
    <w:rsid w:val="00770A69"/>
    <w:rsid w:val="00770B63"/>
    <w:rsid w:val="0077145C"/>
    <w:rsid w:val="00772821"/>
    <w:rsid w:val="00772AAD"/>
    <w:rsid w:val="00773FEF"/>
    <w:rsid w:val="00774534"/>
    <w:rsid w:val="007745E1"/>
    <w:rsid w:val="00774737"/>
    <w:rsid w:val="0077614B"/>
    <w:rsid w:val="00776658"/>
    <w:rsid w:val="00776DB6"/>
    <w:rsid w:val="00777190"/>
    <w:rsid w:val="007771C4"/>
    <w:rsid w:val="00777B69"/>
    <w:rsid w:val="00777DE8"/>
    <w:rsid w:val="00777F61"/>
    <w:rsid w:val="007801C0"/>
    <w:rsid w:val="007806A8"/>
    <w:rsid w:val="00780FB1"/>
    <w:rsid w:val="00781AB3"/>
    <w:rsid w:val="00782475"/>
    <w:rsid w:val="0078322D"/>
    <w:rsid w:val="007835E9"/>
    <w:rsid w:val="00783822"/>
    <w:rsid w:val="00783BA0"/>
    <w:rsid w:val="007848D3"/>
    <w:rsid w:val="007848FF"/>
    <w:rsid w:val="00784BF3"/>
    <w:rsid w:val="00784F18"/>
    <w:rsid w:val="00784F3D"/>
    <w:rsid w:val="0078547F"/>
    <w:rsid w:val="007855A5"/>
    <w:rsid w:val="007857AC"/>
    <w:rsid w:val="00786B1E"/>
    <w:rsid w:val="00786D45"/>
    <w:rsid w:val="00786E22"/>
    <w:rsid w:val="00787104"/>
    <w:rsid w:val="00790115"/>
    <w:rsid w:val="00790CEA"/>
    <w:rsid w:val="00791010"/>
    <w:rsid w:val="0079134C"/>
    <w:rsid w:val="00791607"/>
    <w:rsid w:val="007919E8"/>
    <w:rsid w:val="00791AAA"/>
    <w:rsid w:val="007924D5"/>
    <w:rsid w:val="00792A7D"/>
    <w:rsid w:val="00793826"/>
    <w:rsid w:val="00793F2C"/>
    <w:rsid w:val="007945C5"/>
    <w:rsid w:val="00795D33"/>
    <w:rsid w:val="00796F82"/>
    <w:rsid w:val="00797C95"/>
    <w:rsid w:val="007A0544"/>
    <w:rsid w:val="007A0B41"/>
    <w:rsid w:val="007A118C"/>
    <w:rsid w:val="007A1306"/>
    <w:rsid w:val="007A154F"/>
    <w:rsid w:val="007A1DD9"/>
    <w:rsid w:val="007A2887"/>
    <w:rsid w:val="007A2B15"/>
    <w:rsid w:val="007A2BF5"/>
    <w:rsid w:val="007A2FAF"/>
    <w:rsid w:val="007A30E3"/>
    <w:rsid w:val="007A3551"/>
    <w:rsid w:val="007A37C7"/>
    <w:rsid w:val="007A3DF7"/>
    <w:rsid w:val="007A4868"/>
    <w:rsid w:val="007A6D28"/>
    <w:rsid w:val="007A6FAA"/>
    <w:rsid w:val="007A70CB"/>
    <w:rsid w:val="007A7242"/>
    <w:rsid w:val="007A7287"/>
    <w:rsid w:val="007A7616"/>
    <w:rsid w:val="007A7D8C"/>
    <w:rsid w:val="007B0910"/>
    <w:rsid w:val="007B0A46"/>
    <w:rsid w:val="007B1068"/>
    <w:rsid w:val="007B1839"/>
    <w:rsid w:val="007B2E24"/>
    <w:rsid w:val="007B33AF"/>
    <w:rsid w:val="007B3739"/>
    <w:rsid w:val="007B4C31"/>
    <w:rsid w:val="007B538E"/>
    <w:rsid w:val="007B5F38"/>
    <w:rsid w:val="007B680C"/>
    <w:rsid w:val="007B6846"/>
    <w:rsid w:val="007B6F0E"/>
    <w:rsid w:val="007B7014"/>
    <w:rsid w:val="007B75A3"/>
    <w:rsid w:val="007B7604"/>
    <w:rsid w:val="007C0A26"/>
    <w:rsid w:val="007C0F9B"/>
    <w:rsid w:val="007C1718"/>
    <w:rsid w:val="007C1915"/>
    <w:rsid w:val="007C19C7"/>
    <w:rsid w:val="007C1C34"/>
    <w:rsid w:val="007C1FE9"/>
    <w:rsid w:val="007C237E"/>
    <w:rsid w:val="007C28CE"/>
    <w:rsid w:val="007C46A9"/>
    <w:rsid w:val="007C47D1"/>
    <w:rsid w:val="007C5B08"/>
    <w:rsid w:val="007C5CB9"/>
    <w:rsid w:val="007C6151"/>
    <w:rsid w:val="007C6165"/>
    <w:rsid w:val="007C64C1"/>
    <w:rsid w:val="007C6A1A"/>
    <w:rsid w:val="007C7611"/>
    <w:rsid w:val="007C7BEE"/>
    <w:rsid w:val="007D01B2"/>
    <w:rsid w:val="007D0440"/>
    <w:rsid w:val="007D0FAB"/>
    <w:rsid w:val="007D12EA"/>
    <w:rsid w:val="007D1B38"/>
    <w:rsid w:val="007D1EFF"/>
    <w:rsid w:val="007D36D7"/>
    <w:rsid w:val="007D4239"/>
    <w:rsid w:val="007D46D9"/>
    <w:rsid w:val="007D4AFD"/>
    <w:rsid w:val="007D4E58"/>
    <w:rsid w:val="007D6918"/>
    <w:rsid w:val="007E0077"/>
    <w:rsid w:val="007E00F0"/>
    <w:rsid w:val="007E0DC1"/>
    <w:rsid w:val="007E18CB"/>
    <w:rsid w:val="007E1F0B"/>
    <w:rsid w:val="007E2167"/>
    <w:rsid w:val="007E2C0C"/>
    <w:rsid w:val="007E2E79"/>
    <w:rsid w:val="007E30DF"/>
    <w:rsid w:val="007E38C2"/>
    <w:rsid w:val="007E4382"/>
    <w:rsid w:val="007E4C32"/>
    <w:rsid w:val="007E6076"/>
    <w:rsid w:val="007E6108"/>
    <w:rsid w:val="007E6C5F"/>
    <w:rsid w:val="007E700E"/>
    <w:rsid w:val="007E7213"/>
    <w:rsid w:val="007E791C"/>
    <w:rsid w:val="007F03C1"/>
    <w:rsid w:val="007F0B7C"/>
    <w:rsid w:val="007F0E54"/>
    <w:rsid w:val="007F12F5"/>
    <w:rsid w:val="007F186B"/>
    <w:rsid w:val="007F1EC5"/>
    <w:rsid w:val="007F2000"/>
    <w:rsid w:val="007F2F36"/>
    <w:rsid w:val="007F31FB"/>
    <w:rsid w:val="007F360B"/>
    <w:rsid w:val="007F371F"/>
    <w:rsid w:val="007F394C"/>
    <w:rsid w:val="007F4DA6"/>
    <w:rsid w:val="007F4E4B"/>
    <w:rsid w:val="007F5324"/>
    <w:rsid w:val="007F56F4"/>
    <w:rsid w:val="007F5CCC"/>
    <w:rsid w:val="007F630D"/>
    <w:rsid w:val="007F786A"/>
    <w:rsid w:val="007F7EC4"/>
    <w:rsid w:val="007F7FE2"/>
    <w:rsid w:val="00800CE0"/>
    <w:rsid w:val="008017B2"/>
    <w:rsid w:val="00801C82"/>
    <w:rsid w:val="00802018"/>
    <w:rsid w:val="0080205A"/>
    <w:rsid w:val="00802685"/>
    <w:rsid w:val="008034B7"/>
    <w:rsid w:val="00803ADD"/>
    <w:rsid w:val="00803C5B"/>
    <w:rsid w:val="00803E81"/>
    <w:rsid w:val="00804336"/>
    <w:rsid w:val="00804611"/>
    <w:rsid w:val="00804BB4"/>
    <w:rsid w:val="0080505D"/>
    <w:rsid w:val="008052CD"/>
    <w:rsid w:val="008068A1"/>
    <w:rsid w:val="008069FF"/>
    <w:rsid w:val="00807224"/>
    <w:rsid w:val="00807B38"/>
    <w:rsid w:val="008104C0"/>
    <w:rsid w:val="00810A1B"/>
    <w:rsid w:val="008115F9"/>
    <w:rsid w:val="0081173B"/>
    <w:rsid w:val="00811E9D"/>
    <w:rsid w:val="00812735"/>
    <w:rsid w:val="00812F58"/>
    <w:rsid w:val="0081336B"/>
    <w:rsid w:val="00813998"/>
    <w:rsid w:val="00813CEE"/>
    <w:rsid w:val="008140A6"/>
    <w:rsid w:val="00814F90"/>
    <w:rsid w:val="0081503A"/>
    <w:rsid w:val="00815157"/>
    <w:rsid w:val="00815363"/>
    <w:rsid w:val="008167BD"/>
    <w:rsid w:val="00816A7C"/>
    <w:rsid w:val="00816AF1"/>
    <w:rsid w:val="008171FD"/>
    <w:rsid w:val="00817200"/>
    <w:rsid w:val="00817354"/>
    <w:rsid w:val="00817514"/>
    <w:rsid w:val="00817891"/>
    <w:rsid w:val="00817B8A"/>
    <w:rsid w:val="008208AF"/>
    <w:rsid w:val="008209AD"/>
    <w:rsid w:val="008209D7"/>
    <w:rsid w:val="00821AC5"/>
    <w:rsid w:val="00822CA1"/>
    <w:rsid w:val="0082588B"/>
    <w:rsid w:val="008316BA"/>
    <w:rsid w:val="008317E3"/>
    <w:rsid w:val="00831821"/>
    <w:rsid w:val="00831C5F"/>
    <w:rsid w:val="00831D59"/>
    <w:rsid w:val="00832F16"/>
    <w:rsid w:val="008330CF"/>
    <w:rsid w:val="008343AB"/>
    <w:rsid w:val="00834845"/>
    <w:rsid w:val="00834F43"/>
    <w:rsid w:val="00835CBF"/>
    <w:rsid w:val="00835F47"/>
    <w:rsid w:val="00836019"/>
    <w:rsid w:val="008365FA"/>
    <w:rsid w:val="008376B4"/>
    <w:rsid w:val="0083780C"/>
    <w:rsid w:val="0084024C"/>
    <w:rsid w:val="00840855"/>
    <w:rsid w:val="008414EC"/>
    <w:rsid w:val="0084229D"/>
    <w:rsid w:val="008423FB"/>
    <w:rsid w:val="00843F49"/>
    <w:rsid w:val="00844F69"/>
    <w:rsid w:val="00845E3A"/>
    <w:rsid w:val="008471C9"/>
    <w:rsid w:val="008505E5"/>
    <w:rsid w:val="0085099C"/>
    <w:rsid w:val="00850B57"/>
    <w:rsid w:val="00851C42"/>
    <w:rsid w:val="008529F3"/>
    <w:rsid w:val="00852A52"/>
    <w:rsid w:val="00852D4B"/>
    <w:rsid w:val="00852FF8"/>
    <w:rsid w:val="00853A99"/>
    <w:rsid w:val="0085496E"/>
    <w:rsid w:val="00855351"/>
    <w:rsid w:val="00855B51"/>
    <w:rsid w:val="00855CA7"/>
    <w:rsid w:val="00855D80"/>
    <w:rsid w:val="00855EB8"/>
    <w:rsid w:val="00856197"/>
    <w:rsid w:val="00857764"/>
    <w:rsid w:val="00857E04"/>
    <w:rsid w:val="008600D9"/>
    <w:rsid w:val="00860328"/>
    <w:rsid w:val="00860908"/>
    <w:rsid w:val="00860E8E"/>
    <w:rsid w:val="00861B3B"/>
    <w:rsid w:val="00861C64"/>
    <w:rsid w:val="0086224C"/>
    <w:rsid w:val="00862A0D"/>
    <w:rsid w:val="00862A8D"/>
    <w:rsid w:val="00862CE6"/>
    <w:rsid w:val="00862E6E"/>
    <w:rsid w:val="00862F70"/>
    <w:rsid w:val="00863C70"/>
    <w:rsid w:val="00864626"/>
    <w:rsid w:val="00865781"/>
    <w:rsid w:val="00865854"/>
    <w:rsid w:val="00865BAD"/>
    <w:rsid w:val="008662A7"/>
    <w:rsid w:val="0086679C"/>
    <w:rsid w:val="00866B48"/>
    <w:rsid w:val="00866E09"/>
    <w:rsid w:val="00867763"/>
    <w:rsid w:val="00867C3E"/>
    <w:rsid w:val="008702C7"/>
    <w:rsid w:val="008703B2"/>
    <w:rsid w:val="00870AE3"/>
    <w:rsid w:val="00870B8E"/>
    <w:rsid w:val="008710C3"/>
    <w:rsid w:val="00872960"/>
    <w:rsid w:val="00872C7B"/>
    <w:rsid w:val="00872CD9"/>
    <w:rsid w:val="00873A8F"/>
    <w:rsid w:val="00873ABB"/>
    <w:rsid w:val="00873E93"/>
    <w:rsid w:val="0087423F"/>
    <w:rsid w:val="00874D0E"/>
    <w:rsid w:val="00874D99"/>
    <w:rsid w:val="00876D4D"/>
    <w:rsid w:val="00877954"/>
    <w:rsid w:val="008779AA"/>
    <w:rsid w:val="00880609"/>
    <w:rsid w:val="00881086"/>
    <w:rsid w:val="008818D1"/>
    <w:rsid w:val="00881DBE"/>
    <w:rsid w:val="00882B20"/>
    <w:rsid w:val="00882B8E"/>
    <w:rsid w:val="00883470"/>
    <w:rsid w:val="008836DC"/>
    <w:rsid w:val="00883AA7"/>
    <w:rsid w:val="00883B9C"/>
    <w:rsid w:val="00883F6A"/>
    <w:rsid w:val="00884E00"/>
    <w:rsid w:val="0088597A"/>
    <w:rsid w:val="00885E82"/>
    <w:rsid w:val="00886428"/>
    <w:rsid w:val="0088742A"/>
    <w:rsid w:val="00887C68"/>
    <w:rsid w:val="00887D29"/>
    <w:rsid w:val="00887E03"/>
    <w:rsid w:val="00890A87"/>
    <w:rsid w:val="00890DB0"/>
    <w:rsid w:val="00890DC6"/>
    <w:rsid w:val="00890FD2"/>
    <w:rsid w:val="00891C9E"/>
    <w:rsid w:val="0089225F"/>
    <w:rsid w:val="008930C0"/>
    <w:rsid w:val="00893B15"/>
    <w:rsid w:val="00893CA0"/>
    <w:rsid w:val="00893F53"/>
    <w:rsid w:val="008945E6"/>
    <w:rsid w:val="00895242"/>
    <w:rsid w:val="00895D8C"/>
    <w:rsid w:val="00895F6E"/>
    <w:rsid w:val="008967AD"/>
    <w:rsid w:val="00897477"/>
    <w:rsid w:val="0089778F"/>
    <w:rsid w:val="008A0289"/>
    <w:rsid w:val="008A05E2"/>
    <w:rsid w:val="008A0773"/>
    <w:rsid w:val="008A08A4"/>
    <w:rsid w:val="008A1B25"/>
    <w:rsid w:val="008A1D25"/>
    <w:rsid w:val="008A2486"/>
    <w:rsid w:val="008A2583"/>
    <w:rsid w:val="008A3744"/>
    <w:rsid w:val="008A5208"/>
    <w:rsid w:val="008A58EE"/>
    <w:rsid w:val="008A5D9F"/>
    <w:rsid w:val="008A6588"/>
    <w:rsid w:val="008A6E7A"/>
    <w:rsid w:val="008A7571"/>
    <w:rsid w:val="008A7C05"/>
    <w:rsid w:val="008A7F5E"/>
    <w:rsid w:val="008B089D"/>
    <w:rsid w:val="008B0AA4"/>
    <w:rsid w:val="008B15D3"/>
    <w:rsid w:val="008B1696"/>
    <w:rsid w:val="008B3968"/>
    <w:rsid w:val="008B4120"/>
    <w:rsid w:val="008B510C"/>
    <w:rsid w:val="008B5458"/>
    <w:rsid w:val="008B5D67"/>
    <w:rsid w:val="008B5F33"/>
    <w:rsid w:val="008B6265"/>
    <w:rsid w:val="008C0831"/>
    <w:rsid w:val="008C12D0"/>
    <w:rsid w:val="008C1382"/>
    <w:rsid w:val="008C1800"/>
    <w:rsid w:val="008C189F"/>
    <w:rsid w:val="008C1EC2"/>
    <w:rsid w:val="008C2BA8"/>
    <w:rsid w:val="008C3404"/>
    <w:rsid w:val="008C40E1"/>
    <w:rsid w:val="008C45D1"/>
    <w:rsid w:val="008C4C54"/>
    <w:rsid w:val="008C4F5B"/>
    <w:rsid w:val="008C50BE"/>
    <w:rsid w:val="008C558A"/>
    <w:rsid w:val="008C661A"/>
    <w:rsid w:val="008C69F9"/>
    <w:rsid w:val="008C7132"/>
    <w:rsid w:val="008D04A7"/>
    <w:rsid w:val="008D079A"/>
    <w:rsid w:val="008D0DA3"/>
    <w:rsid w:val="008D0E7E"/>
    <w:rsid w:val="008D1181"/>
    <w:rsid w:val="008D12C7"/>
    <w:rsid w:val="008D22FA"/>
    <w:rsid w:val="008D2C7B"/>
    <w:rsid w:val="008D35D2"/>
    <w:rsid w:val="008D4149"/>
    <w:rsid w:val="008D4C46"/>
    <w:rsid w:val="008D4D52"/>
    <w:rsid w:val="008D573C"/>
    <w:rsid w:val="008E296E"/>
    <w:rsid w:val="008E2C12"/>
    <w:rsid w:val="008E3BB1"/>
    <w:rsid w:val="008E3BDF"/>
    <w:rsid w:val="008E3E82"/>
    <w:rsid w:val="008E51DC"/>
    <w:rsid w:val="008E53D6"/>
    <w:rsid w:val="008E5499"/>
    <w:rsid w:val="008E672E"/>
    <w:rsid w:val="008E6B8F"/>
    <w:rsid w:val="008E7194"/>
    <w:rsid w:val="008F0C6D"/>
    <w:rsid w:val="008F1173"/>
    <w:rsid w:val="008F190D"/>
    <w:rsid w:val="008F2870"/>
    <w:rsid w:val="008F369B"/>
    <w:rsid w:val="008F37D1"/>
    <w:rsid w:val="008F4171"/>
    <w:rsid w:val="008F47D9"/>
    <w:rsid w:val="008F4CC3"/>
    <w:rsid w:val="008F4F79"/>
    <w:rsid w:val="008F7206"/>
    <w:rsid w:val="008F76AA"/>
    <w:rsid w:val="00900AF4"/>
    <w:rsid w:val="00901B7F"/>
    <w:rsid w:val="0090241A"/>
    <w:rsid w:val="0090263E"/>
    <w:rsid w:val="00902766"/>
    <w:rsid w:val="009028E3"/>
    <w:rsid w:val="00902972"/>
    <w:rsid w:val="009039B5"/>
    <w:rsid w:val="00903A8C"/>
    <w:rsid w:val="009046A5"/>
    <w:rsid w:val="0090579D"/>
    <w:rsid w:val="009065DB"/>
    <w:rsid w:val="00906B42"/>
    <w:rsid w:val="0090742B"/>
    <w:rsid w:val="009106AA"/>
    <w:rsid w:val="0091278B"/>
    <w:rsid w:val="00912A7D"/>
    <w:rsid w:val="00912F34"/>
    <w:rsid w:val="00913C60"/>
    <w:rsid w:val="0091422A"/>
    <w:rsid w:val="009143C3"/>
    <w:rsid w:val="0091503F"/>
    <w:rsid w:val="00916489"/>
    <w:rsid w:val="009164A5"/>
    <w:rsid w:val="009165F7"/>
    <w:rsid w:val="00916E50"/>
    <w:rsid w:val="009174CA"/>
    <w:rsid w:val="009176AC"/>
    <w:rsid w:val="00917AF7"/>
    <w:rsid w:val="00917BB2"/>
    <w:rsid w:val="00917F8C"/>
    <w:rsid w:val="00917FDC"/>
    <w:rsid w:val="0092010F"/>
    <w:rsid w:val="0092052C"/>
    <w:rsid w:val="00920571"/>
    <w:rsid w:val="00920833"/>
    <w:rsid w:val="00920D11"/>
    <w:rsid w:val="00920FFD"/>
    <w:rsid w:val="00921505"/>
    <w:rsid w:val="009238C2"/>
    <w:rsid w:val="00923CDB"/>
    <w:rsid w:val="00923FF5"/>
    <w:rsid w:val="0092530E"/>
    <w:rsid w:val="00926BB1"/>
    <w:rsid w:val="00926D92"/>
    <w:rsid w:val="00927538"/>
    <w:rsid w:val="00927B8D"/>
    <w:rsid w:val="00930A4C"/>
    <w:rsid w:val="00930E36"/>
    <w:rsid w:val="009316AA"/>
    <w:rsid w:val="00931C75"/>
    <w:rsid w:val="00931C76"/>
    <w:rsid w:val="00932017"/>
    <w:rsid w:val="0093206A"/>
    <w:rsid w:val="009323A6"/>
    <w:rsid w:val="00933AEB"/>
    <w:rsid w:val="009342C5"/>
    <w:rsid w:val="009343BC"/>
    <w:rsid w:val="009349A0"/>
    <w:rsid w:val="00934B07"/>
    <w:rsid w:val="00934DFC"/>
    <w:rsid w:val="00934ED0"/>
    <w:rsid w:val="0093532D"/>
    <w:rsid w:val="00936457"/>
    <w:rsid w:val="00936536"/>
    <w:rsid w:val="00936BC8"/>
    <w:rsid w:val="009371F9"/>
    <w:rsid w:val="00937463"/>
    <w:rsid w:val="009379ED"/>
    <w:rsid w:val="00940831"/>
    <w:rsid w:val="00940D02"/>
    <w:rsid w:val="00940E77"/>
    <w:rsid w:val="00941437"/>
    <w:rsid w:val="00941677"/>
    <w:rsid w:val="0094193A"/>
    <w:rsid w:val="00941ADF"/>
    <w:rsid w:val="00941D74"/>
    <w:rsid w:val="00941F4A"/>
    <w:rsid w:val="00942142"/>
    <w:rsid w:val="0094280B"/>
    <w:rsid w:val="00942842"/>
    <w:rsid w:val="009436C4"/>
    <w:rsid w:val="009440B2"/>
    <w:rsid w:val="00944F82"/>
    <w:rsid w:val="009453D0"/>
    <w:rsid w:val="00946C1C"/>
    <w:rsid w:val="00947107"/>
    <w:rsid w:val="0094756C"/>
    <w:rsid w:val="00947979"/>
    <w:rsid w:val="00947EE9"/>
    <w:rsid w:val="009500CF"/>
    <w:rsid w:val="00950319"/>
    <w:rsid w:val="00950342"/>
    <w:rsid w:val="009511E7"/>
    <w:rsid w:val="00951C27"/>
    <w:rsid w:val="009537C0"/>
    <w:rsid w:val="009538B0"/>
    <w:rsid w:val="00953C63"/>
    <w:rsid w:val="00954315"/>
    <w:rsid w:val="00954C26"/>
    <w:rsid w:val="00954C8B"/>
    <w:rsid w:val="00954FF4"/>
    <w:rsid w:val="00955198"/>
    <w:rsid w:val="0095578B"/>
    <w:rsid w:val="00955937"/>
    <w:rsid w:val="00955A68"/>
    <w:rsid w:val="00955AD6"/>
    <w:rsid w:val="00956BFB"/>
    <w:rsid w:val="00957A75"/>
    <w:rsid w:val="00957D96"/>
    <w:rsid w:val="0096077D"/>
    <w:rsid w:val="0096093F"/>
    <w:rsid w:val="009609EE"/>
    <w:rsid w:val="009613C3"/>
    <w:rsid w:val="009616D6"/>
    <w:rsid w:val="0096171A"/>
    <w:rsid w:val="0096180C"/>
    <w:rsid w:val="00961B72"/>
    <w:rsid w:val="00962B92"/>
    <w:rsid w:val="00962FC1"/>
    <w:rsid w:val="00963017"/>
    <w:rsid w:val="00963028"/>
    <w:rsid w:val="00964CBC"/>
    <w:rsid w:val="00965415"/>
    <w:rsid w:val="009654C4"/>
    <w:rsid w:val="009656B3"/>
    <w:rsid w:val="0096584F"/>
    <w:rsid w:val="00965F17"/>
    <w:rsid w:val="00966DD1"/>
    <w:rsid w:val="00967044"/>
    <w:rsid w:val="009675EF"/>
    <w:rsid w:val="00967A1C"/>
    <w:rsid w:val="00970154"/>
    <w:rsid w:val="00971A6A"/>
    <w:rsid w:val="00971B05"/>
    <w:rsid w:val="00972324"/>
    <w:rsid w:val="009723BC"/>
    <w:rsid w:val="00972D23"/>
    <w:rsid w:val="00973027"/>
    <w:rsid w:val="009749E0"/>
    <w:rsid w:val="00974A46"/>
    <w:rsid w:val="0097517A"/>
    <w:rsid w:val="00975A9D"/>
    <w:rsid w:val="00976759"/>
    <w:rsid w:val="00976B76"/>
    <w:rsid w:val="0097773E"/>
    <w:rsid w:val="009805DD"/>
    <w:rsid w:val="00981B64"/>
    <w:rsid w:val="00981CE2"/>
    <w:rsid w:val="00982236"/>
    <w:rsid w:val="0098343F"/>
    <w:rsid w:val="0098357C"/>
    <w:rsid w:val="00983A2D"/>
    <w:rsid w:val="00983DD9"/>
    <w:rsid w:val="00985061"/>
    <w:rsid w:val="00985807"/>
    <w:rsid w:val="00985FF0"/>
    <w:rsid w:val="0098722B"/>
    <w:rsid w:val="00987FB4"/>
    <w:rsid w:val="00990CDC"/>
    <w:rsid w:val="009914D2"/>
    <w:rsid w:val="0099186C"/>
    <w:rsid w:val="009918CE"/>
    <w:rsid w:val="00991FD9"/>
    <w:rsid w:val="009923C8"/>
    <w:rsid w:val="00992EA4"/>
    <w:rsid w:val="00993520"/>
    <w:rsid w:val="00993A62"/>
    <w:rsid w:val="00994545"/>
    <w:rsid w:val="009947D9"/>
    <w:rsid w:val="009949C3"/>
    <w:rsid w:val="0099528C"/>
    <w:rsid w:val="00995B09"/>
    <w:rsid w:val="00996B81"/>
    <w:rsid w:val="00996C63"/>
    <w:rsid w:val="009976B6"/>
    <w:rsid w:val="00997C84"/>
    <w:rsid w:val="009A0518"/>
    <w:rsid w:val="009A071C"/>
    <w:rsid w:val="009A1562"/>
    <w:rsid w:val="009A2159"/>
    <w:rsid w:val="009A40D2"/>
    <w:rsid w:val="009A420C"/>
    <w:rsid w:val="009A51E0"/>
    <w:rsid w:val="009A52CC"/>
    <w:rsid w:val="009A5A15"/>
    <w:rsid w:val="009A66D4"/>
    <w:rsid w:val="009A7560"/>
    <w:rsid w:val="009A7A03"/>
    <w:rsid w:val="009A7C01"/>
    <w:rsid w:val="009A7CC3"/>
    <w:rsid w:val="009B0AE6"/>
    <w:rsid w:val="009B0BB2"/>
    <w:rsid w:val="009B1653"/>
    <w:rsid w:val="009B1D40"/>
    <w:rsid w:val="009B1DEA"/>
    <w:rsid w:val="009B2188"/>
    <w:rsid w:val="009B29E0"/>
    <w:rsid w:val="009B353A"/>
    <w:rsid w:val="009B4026"/>
    <w:rsid w:val="009B49EF"/>
    <w:rsid w:val="009B4F40"/>
    <w:rsid w:val="009B5E0A"/>
    <w:rsid w:val="009B6717"/>
    <w:rsid w:val="009B6C0A"/>
    <w:rsid w:val="009B732F"/>
    <w:rsid w:val="009B7572"/>
    <w:rsid w:val="009C1E7A"/>
    <w:rsid w:val="009C229F"/>
    <w:rsid w:val="009C29D5"/>
    <w:rsid w:val="009C2E99"/>
    <w:rsid w:val="009C367B"/>
    <w:rsid w:val="009C40EA"/>
    <w:rsid w:val="009C4692"/>
    <w:rsid w:val="009C4A65"/>
    <w:rsid w:val="009C4B5C"/>
    <w:rsid w:val="009C4BC4"/>
    <w:rsid w:val="009C5DF9"/>
    <w:rsid w:val="009C68A6"/>
    <w:rsid w:val="009C6A67"/>
    <w:rsid w:val="009C6DB4"/>
    <w:rsid w:val="009C6EB7"/>
    <w:rsid w:val="009D073D"/>
    <w:rsid w:val="009D083F"/>
    <w:rsid w:val="009D1272"/>
    <w:rsid w:val="009D1311"/>
    <w:rsid w:val="009D304A"/>
    <w:rsid w:val="009D3741"/>
    <w:rsid w:val="009D382E"/>
    <w:rsid w:val="009D3886"/>
    <w:rsid w:val="009D4CB8"/>
    <w:rsid w:val="009D58FC"/>
    <w:rsid w:val="009D6516"/>
    <w:rsid w:val="009D70C2"/>
    <w:rsid w:val="009E0157"/>
    <w:rsid w:val="009E0360"/>
    <w:rsid w:val="009E075A"/>
    <w:rsid w:val="009E114E"/>
    <w:rsid w:val="009E17D2"/>
    <w:rsid w:val="009E1899"/>
    <w:rsid w:val="009E19D3"/>
    <w:rsid w:val="009E2BA3"/>
    <w:rsid w:val="009E37C8"/>
    <w:rsid w:val="009E3FC7"/>
    <w:rsid w:val="009E400E"/>
    <w:rsid w:val="009E433A"/>
    <w:rsid w:val="009E56C1"/>
    <w:rsid w:val="009E5828"/>
    <w:rsid w:val="009E5FAA"/>
    <w:rsid w:val="009E6BD0"/>
    <w:rsid w:val="009E7B69"/>
    <w:rsid w:val="009F0468"/>
    <w:rsid w:val="009F0846"/>
    <w:rsid w:val="009F12F1"/>
    <w:rsid w:val="009F1460"/>
    <w:rsid w:val="009F2233"/>
    <w:rsid w:val="009F25C9"/>
    <w:rsid w:val="009F2BEE"/>
    <w:rsid w:val="009F2D8A"/>
    <w:rsid w:val="009F2E11"/>
    <w:rsid w:val="009F3224"/>
    <w:rsid w:val="009F322D"/>
    <w:rsid w:val="009F3B6D"/>
    <w:rsid w:val="009F45A8"/>
    <w:rsid w:val="009F4A39"/>
    <w:rsid w:val="009F4AB3"/>
    <w:rsid w:val="009F5774"/>
    <w:rsid w:val="009F5F29"/>
    <w:rsid w:val="009F7AB9"/>
    <w:rsid w:val="00A009B1"/>
    <w:rsid w:val="00A01544"/>
    <w:rsid w:val="00A01AEA"/>
    <w:rsid w:val="00A029E0"/>
    <w:rsid w:val="00A02F58"/>
    <w:rsid w:val="00A02F59"/>
    <w:rsid w:val="00A0338C"/>
    <w:rsid w:val="00A03782"/>
    <w:rsid w:val="00A03E11"/>
    <w:rsid w:val="00A04370"/>
    <w:rsid w:val="00A04D4A"/>
    <w:rsid w:val="00A04D6A"/>
    <w:rsid w:val="00A04E5F"/>
    <w:rsid w:val="00A06226"/>
    <w:rsid w:val="00A07397"/>
    <w:rsid w:val="00A0778D"/>
    <w:rsid w:val="00A1034C"/>
    <w:rsid w:val="00A1089D"/>
    <w:rsid w:val="00A10F66"/>
    <w:rsid w:val="00A1155B"/>
    <w:rsid w:val="00A11B25"/>
    <w:rsid w:val="00A12122"/>
    <w:rsid w:val="00A12A86"/>
    <w:rsid w:val="00A12AD0"/>
    <w:rsid w:val="00A12B6C"/>
    <w:rsid w:val="00A13069"/>
    <w:rsid w:val="00A1340C"/>
    <w:rsid w:val="00A14672"/>
    <w:rsid w:val="00A149E4"/>
    <w:rsid w:val="00A15321"/>
    <w:rsid w:val="00A1605B"/>
    <w:rsid w:val="00A16BD3"/>
    <w:rsid w:val="00A16D39"/>
    <w:rsid w:val="00A16EA9"/>
    <w:rsid w:val="00A17E33"/>
    <w:rsid w:val="00A17E7E"/>
    <w:rsid w:val="00A202C5"/>
    <w:rsid w:val="00A202DD"/>
    <w:rsid w:val="00A20895"/>
    <w:rsid w:val="00A211D3"/>
    <w:rsid w:val="00A2198D"/>
    <w:rsid w:val="00A219A0"/>
    <w:rsid w:val="00A21AAE"/>
    <w:rsid w:val="00A22B8A"/>
    <w:rsid w:val="00A2380E"/>
    <w:rsid w:val="00A23894"/>
    <w:rsid w:val="00A238D6"/>
    <w:rsid w:val="00A24512"/>
    <w:rsid w:val="00A246FD"/>
    <w:rsid w:val="00A24AE4"/>
    <w:rsid w:val="00A24BE6"/>
    <w:rsid w:val="00A25798"/>
    <w:rsid w:val="00A26236"/>
    <w:rsid w:val="00A265ED"/>
    <w:rsid w:val="00A26BFA"/>
    <w:rsid w:val="00A26DD1"/>
    <w:rsid w:val="00A26F5E"/>
    <w:rsid w:val="00A27386"/>
    <w:rsid w:val="00A274E0"/>
    <w:rsid w:val="00A307EA"/>
    <w:rsid w:val="00A30807"/>
    <w:rsid w:val="00A3131B"/>
    <w:rsid w:val="00A31D3C"/>
    <w:rsid w:val="00A322A9"/>
    <w:rsid w:val="00A32826"/>
    <w:rsid w:val="00A3285B"/>
    <w:rsid w:val="00A32C7F"/>
    <w:rsid w:val="00A32E97"/>
    <w:rsid w:val="00A330CD"/>
    <w:rsid w:val="00A34D40"/>
    <w:rsid w:val="00A356F2"/>
    <w:rsid w:val="00A35985"/>
    <w:rsid w:val="00A35DBB"/>
    <w:rsid w:val="00A36EA8"/>
    <w:rsid w:val="00A36F54"/>
    <w:rsid w:val="00A37543"/>
    <w:rsid w:val="00A37C1D"/>
    <w:rsid w:val="00A37C7B"/>
    <w:rsid w:val="00A37E7D"/>
    <w:rsid w:val="00A40765"/>
    <w:rsid w:val="00A409F8"/>
    <w:rsid w:val="00A40E4D"/>
    <w:rsid w:val="00A4166F"/>
    <w:rsid w:val="00A41A3D"/>
    <w:rsid w:val="00A42A80"/>
    <w:rsid w:val="00A4397A"/>
    <w:rsid w:val="00A43D78"/>
    <w:rsid w:val="00A443C6"/>
    <w:rsid w:val="00A447F8"/>
    <w:rsid w:val="00A44860"/>
    <w:rsid w:val="00A448A2"/>
    <w:rsid w:val="00A44E53"/>
    <w:rsid w:val="00A469A0"/>
    <w:rsid w:val="00A46DBF"/>
    <w:rsid w:val="00A473F1"/>
    <w:rsid w:val="00A47A81"/>
    <w:rsid w:val="00A50789"/>
    <w:rsid w:val="00A51BA4"/>
    <w:rsid w:val="00A51D8A"/>
    <w:rsid w:val="00A5356A"/>
    <w:rsid w:val="00A541A7"/>
    <w:rsid w:val="00A54817"/>
    <w:rsid w:val="00A54AF6"/>
    <w:rsid w:val="00A554A6"/>
    <w:rsid w:val="00A554BE"/>
    <w:rsid w:val="00A55CF3"/>
    <w:rsid w:val="00A56392"/>
    <w:rsid w:val="00A57B67"/>
    <w:rsid w:val="00A57E12"/>
    <w:rsid w:val="00A601DB"/>
    <w:rsid w:val="00A61A54"/>
    <w:rsid w:val="00A61E89"/>
    <w:rsid w:val="00A6270D"/>
    <w:rsid w:val="00A62AAB"/>
    <w:rsid w:val="00A62B4F"/>
    <w:rsid w:val="00A62B89"/>
    <w:rsid w:val="00A62BA4"/>
    <w:rsid w:val="00A63F3D"/>
    <w:rsid w:val="00A6408A"/>
    <w:rsid w:val="00A64BE6"/>
    <w:rsid w:val="00A64C61"/>
    <w:rsid w:val="00A64CDD"/>
    <w:rsid w:val="00A65136"/>
    <w:rsid w:val="00A66316"/>
    <w:rsid w:val="00A6662C"/>
    <w:rsid w:val="00A6675E"/>
    <w:rsid w:val="00A67597"/>
    <w:rsid w:val="00A67C4D"/>
    <w:rsid w:val="00A67EDF"/>
    <w:rsid w:val="00A7108A"/>
    <w:rsid w:val="00A716D4"/>
    <w:rsid w:val="00A71DD1"/>
    <w:rsid w:val="00A72358"/>
    <w:rsid w:val="00A7248B"/>
    <w:rsid w:val="00A72502"/>
    <w:rsid w:val="00A725B0"/>
    <w:rsid w:val="00A7334F"/>
    <w:rsid w:val="00A7382D"/>
    <w:rsid w:val="00A74193"/>
    <w:rsid w:val="00A74543"/>
    <w:rsid w:val="00A75911"/>
    <w:rsid w:val="00A7626C"/>
    <w:rsid w:val="00A76CA8"/>
    <w:rsid w:val="00A76EEE"/>
    <w:rsid w:val="00A76FE5"/>
    <w:rsid w:val="00A778AC"/>
    <w:rsid w:val="00A778C2"/>
    <w:rsid w:val="00A77981"/>
    <w:rsid w:val="00A77C3A"/>
    <w:rsid w:val="00A77D4D"/>
    <w:rsid w:val="00A802F6"/>
    <w:rsid w:val="00A8045C"/>
    <w:rsid w:val="00A81BEB"/>
    <w:rsid w:val="00A8270C"/>
    <w:rsid w:val="00A8273C"/>
    <w:rsid w:val="00A82951"/>
    <w:rsid w:val="00A83187"/>
    <w:rsid w:val="00A83F50"/>
    <w:rsid w:val="00A84510"/>
    <w:rsid w:val="00A849F8"/>
    <w:rsid w:val="00A84EC2"/>
    <w:rsid w:val="00A8511A"/>
    <w:rsid w:val="00A85322"/>
    <w:rsid w:val="00A8554C"/>
    <w:rsid w:val="00A85C57"/>
    <w:rsid w:val="00A86037"/>
    <w:rsid w:val="00A864AC"/>
    <w:rsid w:val="00A86693"/>
    <w:rsid w:val="00A868B2"/>
    <w:rsid w:val="00A91CB9"/>
    <w:rsid w:val="00A92E9F"/>
    <w:rsid w:val="00A93844"/>
    <w:rsid w:val="00A938BA"/>
    <w:rsid w:val="00A93A49"/>
    <w:rsid w:val="00A93C7E"/>
    <w:rsid w:val="00A94581"/>
    <w:rsid w:val="00A95123"/>
    <w:rsid w:val="00A9563E"/>
    <w:rsid w:val="00A958C1"/>
    <w:rsid w:val="00A9643A"/>
    <w:rsid w:val="00A966E4"/>
    <w:rsid w:val="00A96721"/>
    <w:rsid w:val="00A97180"/>
    <w:rsid w:val="00A977BD"/>
    <w:rsid w:val="00AA14FC"/>
    <w:rsid w:val="00AA1F9C"/>
    <w:rsid w:val="00AA2575"/>
    <w:rsid w:val="00AA26C9"/>
    <w:rsid w:val="00AA28F0"/>
    <w:rsid w:val="00AA2920"/>
    <w:rsid w:val="00AA302E"/>
    <w:rsid w:val="00AA370A"/>
    <w:rsid w:val="00AA415C"/>
    <w:rsid w:val="00AA4180"/>
    <w:rsid w:val="00AA4493"/>
    <w:rsid w:val="00AA4C6B"/>
    <w:rsid w:val="00AA4FBA"/>
    <w:rsid w:val="00AA5451"/>
    <w:rsid w:val="00AA5530"/>
    <w:rsid w:val="00AA5887"/>
    <w:rsid w:val="00AA5F5D"/>
    <w:rsid w:val="00AA6239"/>
    <w:rsid w:val="00AA7149"/>
    <w:rsid w:val="00AA7D95"/>
    <w:rsid w:val="00AB03A3"/>
    <w:rsid w:val="00AB0E3C"/>
    <w:rsid w:val="00AB18CF"/>
    <w:rsid w:val="00AB2C5B"/>
    <w:rsid w:val="00AB32A3"/>
    <w:rsid w:val="00AB35B7"/>
    <w:rsid w:val="00AB3671"/>
    <w:rsid w:val="00AB5284"/>
    <w:rsid w:val="00AB52A4"/>
    <w:rsid w:val="00AB54F5"/>
    <w:rsid w:val="00AB574E"/>
    <w:rsid w:val="00AB62A0"/>
    <w:rsid w:val="00AB6339"/>
    <w:rsid w:val="00AB6942"/>
    <w:rsid w:val="00AB7080"/>
    <w:rsid w:val="00AB7463"/>
    <w:rsid w:val="00AB7E7D"/>
    <w:rsid w:val="00AC0D1A"/>
    <w:rsid w:val="00AC0F80"/>
    <w:rsid w:val="00AC25E7"/>
    <w:rsid w:val="00AC327F"/>
    <w:rsid w:val="00AC435E"/>
    <w:rsid w:val="00AC4AC9"/>
    <w:rsid w:val="00AC4BAF"/>
    <w:rsid w:val="00AC4DA9"/>
    <w:rsid w:val="00AC50C8"/>
    <w:rsid w:val="00AC53D4"/>
    <w:rsid w:val="00AC59A5"/>
    <w:rsid w:val="00AC6642"/>
    <w:rsid w:val="00AC712E"/>
    <w:rsid w:val="00AC740E"/>
    <w:rsid w:val="00AC7751"/>
    <w:rsid w:val="00AD01E5"/>
    <w:rsid w:val="00AD092A"/>
    <w:rsid w:val="00AD0A35"/>
    <w:rsid w:val="00AD0A3E"/>
    <w:rsid w:val="00AD1183"/>
    <w:rsid w:val="00AD1620"/>
    <w:rsid w:val="00AD2CDC"/>
    <w:rsid w:val="00AD2D38"/>
    <w:rsid w:val="00AD3078"/>
    <w:rsid w:val="00AD4022"/>
    <w:rsid w:val="00AD4676"/>
    <w:rsid w:val="00AD4ACF"/>
    <w:rsid w:val="00AD4C54"/>
    <w:rsid w:val="00AD4E3D"/>
    <w:rsid w:val="00AD541C"/>
    <w:rsid w:val="00AD54CD"/>
    <w:rsid w:val="00AD5956"/>
    <w:rsid w:val="00AD5A4D"/>
    <w:rsid w:val="00AD6F79"/>
    <w:rsid w:val="00AD75F0"/>
    <w:rsid w:val="00AD76D9"/>
    <w:rsid w:val="00AD7B0E"/>
    <w:rsid w:val="00AE02AB"/>
    <w:rsid w:val="00AE05E7"/>
    <w:rsid w:val="00AE1BA4"/>
    <w:rsid w:val="00AE24B6"/>
    <w:rsid w:val="00AE2687"/>
    <w:rsid w:val="00AE2873"/>
    <w:rsid w:val="00AE328D"/>
    <w:rsid w:val="00AE43E9"/>
    <w:rsid w:val="00AE518A"/>
    <w:rsid w:val="00AE52F2"/>
    <w:rsid w:val="00AE5348"/>
    <w:rsid w:val="00AE570D"/>
    <w:rsid w:val="00AE588A"/>
    <w:rsid w:val="00AE59D2"/>
    <w:rsid w:val="00AE6258"/>
    <w:rsid w:val="00AE72B7"/>
    <w:rsid w:val="00AE742A"/>
    <w:rsid w:val="00AE76EB"/>
    <w:rsid w:val="00AE7AEE"/>
    <w:rsid w:val="00AF008C"/>
    <w:rsid w:val="00AF0376"/>
    <w:rsid w:val="00AF0795"/>
    <w:rsid w:val="00AF0FB1"/>
    <w:rsid w:val="00AF19C9"/>
    <w:rsid w:val="00AF2D75"/>
    <w:rsid w:val="00AF37E8"/>
    <w:rsid w:val="00AF3B94"/>
    <w:rsid w:val="00AF3E65"/>
    <w:rsid w:val="00AF3EEB"/>
    <w:rsid w:val="00AF47B5"/>
    <w:rsid w:val="00AF4C94"/>
    <w:rsid w:val="00AF5973"/>
    <w:rsid w:val="00AF6B82"/>
    <w:rsid w:val="00AF7BFE"/>
    <w:rsid w:val="00B0013C"/>
    <w:rsid w:val="00B00538"/>
    <w:rsid w:val="00B00ECB"/>
    <w:rsid w:val="00B03886"/>
    <w:rsid w:val="00B04944"/>
    <w:rsid w:val="00B052AD"/>
    <w:rsid w:val="00B052C5"/>
    <w:rsid w:val="00B054F1"/>
    <w:rsid w:val="00B05746"/>
    <w:rsid w:val="00B0704E"/>
    <w:rsid w:val="00B07444"/>
    <w:rsid w:val="00B0775F"/>
    <w:rsid w:val="00B106D0"/>
    <w:rsid w:val="00B11482"/>
    <w:rsid w:val="00B11AF7"/>
    <w:rsid w:val="00B123F2"/>
    <w:rsid w:val="00B12FFC"/>
    <w:rsid w:val="00B134B0"/>
    <w:rsid w:val="00B1403F"/>
    <w:rsid w:val="00B14216"/>
    <w:rsid w:val="00B145AE"/>
    <w:rsid w:val="00B14887"/>
    <w:rsid w:val="00B1519F"/>
    <w:rsid w:val="00B159E4"/>
    <w:rsid w:val="00B15A22"/>
    <w:rsid w:val="00B16596"/>
    <w:rsid w:val="00B16FAC"/>
    <w:rsid w:val="00B17187"/>
    <w:rsid w:val="00B179FC"/>
    <w:rsid w:val="00B20740"/>
    <w:rsid w:val="00B21A55"/>
    <w:rsid w:val="00B21C0E"/>
    <w:rsid w:val="00B228A5"/>
    <w:rsid w:val="00B22EC5"/>
    <w:rsid w:val="00B23600"/>
    <w:rsid w:val="00B238A9"/>
    <w:rsid w:val="00B245F4"/>
    <w:rsid w:val="00B246AB"/>
    <w:rsid w:val="00B249E5"/>
    <w:rsid w:val="00B25BB4"/>
    <w:rsid w:val="00B26A60"/>
    <w:rsid w:val="00B2799D"/>
    <w:rsid w:val="00B27CCD"/>
    <w:rsid w:val="00B3012D"/>
    <w:rsid w:val="00B3054D"/>
    <w:rsid w:val="00B30759"/>
    <w:rsid w:val="00B31333"/>
    <w:rsid w:val="00B3148E"/>
    <w:rsid w:val="00B31552"/>
    <w:rsid w:val="00B31F44"/>
    <w:rsid w:val="00B32300"/>
    <w:rsid w:val="00B32AF7"/>
    <w:rsid w:val="00B32BD4"/>
    <w:rsid w:val="00B3313B"/>
    <w:rsid w:val="00B33204"/>
    <w:rsid w:val="00B335EA"/>
    <w:rsid w:val="00B3408B"/>
    <w:rsid w:val="00B34561"/>
    <w:rsid w:val="00B34C25"/>
    <w:rsid w:val="00B3550A"/>
    <w:rsid w:val="00B35ABA"/>
    <w:rsid w:val="00B36077"/>
    <w:rsid w:val="00B36280"/>
    <w:rsid w:val="00B36E07"/>
    <w:rsid w:val="00B372F1"/>
    <w:rsid w:val="00B37B99"/>
    <w:rsid w:val="00B37EF6"/>
    <w:rsid w:val="00B40D9E"/>
    <w:rsid w:val="00B41ACB"/>
    <w:rsid w:val="00B41BDD"/>
    <w:rsid w:val="00B41D91"/>
    <w:rsid w:val="00B42548"/>
    <w:rsid w:val="00B42577"/>
    <w:rsid w:val="00B42C04"/>
    <w:rsid w:val="00B43873"/>
    <w:rsid w:val="00B43A3E"/>
    <w:rsid w:val="00B44C12"/>
    <w:rsid w:val="00B4522D"/>
    <w:rsid w:val="00B46117"/>
    <w:rsid w:val="00B46471"/>
    <w:rsid w:val="00B467A5"/>
    <w:rsid w:val="00B46B05"/>
    <w:rsid w:val="00B47014"/>
    <w:rsid w:val="00B475C9"/>
    <w:rsid w:val="00B47963"/>
    <w:rsid w:val="00B50FD1"/>
    <w:rsid w:val="00B5121D"/>
    <w:rsid w:val="00B525F1"/>
    <w:rsid w:val="00B534E0"/>
    <w:rsid w:val="00B543B4"/>
    <w:rsid w:val="00B54877"/>
    <w:rsid w:val="00B5533D"/>
    <w:rsid w:val="00B5574B"/>
    <w:rsid w:val="00B578A8"/>
    <w:rsid w:val="00B57D11"/>
    <w:rsid w:val="00B618A0"/>
    <w:rsid w:val="00B62221"/>
    <w:rsid w:val="00B62D85"/>
    <w:rsid w:val="00B631CB"/>
    <w:rsid w:val="00B63432"/>
    <w:rsid w:val="00B63C29"/>
    <w:rsid w:val="00B64FBA"/>
    <w:rsid w:val="00B65D1D"/>
    <w:rsid w:val="00B65D3A"/>
    <w:rsid w:val="00B66560"/>
    <w:rsid w:val="00B667DA"/>
    <w:rsid w:val="00B66D97"/>
    <w:rsid w:val="00B679C6"/>
    <w:rsid w:val="00B67A79"/>
    <w:rsid w:val="00B705A4"/>
    <w:rsid w:val="00B706E4"/>
    <w:rsid w:val="00B7084E"/>
    <w:rsid w:val="00B713CE"/>
    <w:rsid w:val="00B71F7E"/>
    <w:rsid w:val="00B7200F"/>
    <w:rsid w:val="00B72301"/>
    <w:rsid w:val="00B738FF"/>
    <w:rsid w:val="00B73CAD"/>
    <w:rsid w:val="00B7499F"/>
    <w:rsid w:val="00B74C2B"/>
    <w:rsid w:val="00B74C42"/>
    <w:rsid w:val="00B74D94"/>
    <w:rsid w:val="00B758BD"/>
    <w:rsid w:val="00B75B93"/>
    <w:rsid w:val="00B76383"/>
    <w:rsid w:val="00B76E3D"/>
    <w:rsid w:val="00B77048"/>
    <w:rsid w:val="00B77331"/>
    <w:rsid w:val="00B77FE3"/>
    <w:rsid w:val="00B81617"/>
    <w:rsid w:val="00B82D57"/>
    <w:rsid w:val="00B83124"/>
    <w:rsid w:val="00B834EC"/>
    <w:rsid w:val="00B83DFE"/>
    <w:rsid w:val="00B84220"/>
    <w:rsid w:val="00B849DA"/>
    <w:rsid w:val="00B84CE7"/>
    <w:rsid w:val="00B85231"/>
    <w:rsid w:val="00B85B95"/>
    <w:rsid w:val="00B86438"/>
    <w:rsid w:val="00B866AC"/>
    <w:rsid w:val="00B86736"/>
    <w:rsid w:val="00B86A4B"/>
    <w:rsid w:val="00B870EC"/>
    <w:rsid w:val="00B9065E"/>
    <w:rsid w:val="00B90FBE"/>
    <w:rsid w:val="00B91E22"/>
    <w:rsid w:val="00B91E35"/>
    <w:rsid w:val="00B92802"/>
    <w:rsid w:val="00B92E33"/>
    <w:rsid w:val="00B9314E"/>
    <w:rsid w:val="00B935DF"/>
    <w:rsid w:val="00B940CA"/>
    <w:rsid w:val="00B95150"/>
    <w:rsid w:val="00B95917"/>
    <w:rsid w:val="00B95FBB"/>
    <w:rsid w:val="00B9614A"/>
    <w:rsid w:val="00B967E6"/>
    <w:rsid w:val="00B96AE3"/>
    <w:rsid w:val="00B97626"/>
    <w:rsid w:val="00B97DAD"/>
    <w:rsid w:val="00B97E27"/>
    <w:rsid w:val="00BA0BCC"/>
    <w:rsid w:val="00BA1219"/>
    <w:rsid w:val="00BA38F6"/>
    <w:rsid w:val="00BA395F"/>
    <w:rsid w:val="00BA53EE"/>
    <w:rsid w:val="00BA5972"/>
    <w:rsid w:val="00BA62A4"/>
    <w:rsid w:val="00BA65B9"/>
    <w:rsid w:val="00BA75B9"/>
    <w:rsid w:val="00BA7739"/>
    <w:rsid w:val="00BB070E"/>
    <w:rsid w:val="00BB11D2"/>
    <w:rsid w:val="00BB19EB"/>
    <w:rsid w:val="00BB2243"/>
    <w:rsid w:val="00BB2813"/>
    <w:rsid w:val="00BB2A79"/>
    <w:rsid w:val="00BB2F84"/>
    <w:rsid w:val="00BB4025"/>
    <w:rsid w:val="00BB438B"/>
    <w:rsid w:val="00BB477C"/>
    <w:rsid w:val="00BB60D5"/>
    <w:rsid w:val="00BB6318"/>
    <w:rsid w:val="00BB67C7"/>
    <w:rsid w:val="00BB6B46"/>
    <w:rsid w:val="00BB71C3"/>
    <w:rsid w:val="00BC0B7B"/>
    <w:rsid w:val="00BC13A7"/>
    <w:rsid w:val="00BC1D3A"/>
    <w:rsid w:val="00BC1DD3"/>
    <w:rsid w:val="00BC32D7"/>
    <w:rsid w:val="00BC392A"/>
    <w:rsid w:val="00BC3EDA"/>
    <w:rsid w:val="00BC4CBA"/>
    <w:rsid w:val="00BC50DD"/>
    <w:rsid w:val="00BC518D"/>
    <w:rsid w:val="00BC5801"/>
    <w:rsid w:val="00BC5BD9"/>
    <w:rsid w:val="00BC5E7F"/>
    <w:rsid w:val="00BC6030"/>
    <w:rsid w:val="00BC63A7"/>
    <w:rsid w:val="00BC642A"/>
    <w:rsid w:val="00BC6B6D"/>
    <w:rsid w:val="00BD05C6"/>
    <w:rsid w:val="00BD3050"/>
    <w:rsid w:val="00BD37F3"/>
    <w:rsid w:val="00BD3A61"/>
    <w:rsid w:val="00BD4BAA"/>
    <w:rsid w:val="00BD4F69"/>
    <w:rsid w:val="00BD532F"/>
    <w:rsid w:val="00BD53F0"/>
    <w:rsid w:val="00BD5A61"/>
    <w:rsid w:val="00BD6098"/>
    <w:rsid w:val="00BD7891"/>
    <w:rsid w:val="00BD7C50"/>
    <w:rsid w:val="00BE027E"/>
    <w:rsid w:val="00BE04DE"/>
    <w:rsid w:val="00BE0D16"/>
    <w:rsid w:val="00BE183A"/>
    <w:rsid w:val="00BE1E4A"/>
    <w:rsid w:val="00BE2CCF"/>
    <w:rsid w:val="00BE3249"/>
    <w:rsid w:val="00BE3643"/>
    <w:rsid w:val="00BE39CC"/>
    <w:rsid w:val="00BE3FBB"/>
    <w:rsid w:val="00BE41EB"/>
    <w:rsid w:val="00BE4C66"/>
    <w:rsid w:val="00BE5E90"/>
    <w:rsid w:val="00BE5FCE"/>
    <w:rsid w:val="00BF00D7"/>
    <w:rsid w:val="00BF0A00"/>
    <w:rsid w:val="00BF0D51"/>
    <w:rsid w:val="00BF1DDA"/>
    <w:rsid w:val="00BF1EAC"/>
    <w:rsid w:val="00BF21B7"/>
    <w:rsid w:val="00BF27D9"/>
    <w:rsid w:val="00BF2FA5"/>
    <w:rsid w:val="00BF42A3"/>
    <w:rsid w:val="00BF432C"/>
    <w:rsid w:val="00BF437E"/>
    <w:rsid w:val="00BF4493"/>
    <w:rsid w:val="00BF4AA6"/>
    <w:rsid w:val="00BF4EB6"/>
    <w:rsid w:val="00BF5085"/>
    <w:rsid w:val="00BF5158"/>
    <w:rsid w:val="00BF536E"/>
    <w:rsid w:val="00BF55A5"/>
    <w:rsid w:val="00BF575E"/>
    <w:rsid w:val="00BF6B02"/>
    <w:rsid w:val="00BF6E6B"/>
    <w:rsid w:val="00BF6F1E"/>
    <w:rsid w:val="00BF7512"/>
    <w:rsid w:val="00BF7F1B"/>
    <w:rsid w:val="00C0048A"/>
    <w:rsid w:val="00C0082D"/>
    <w:rsid w:val="00C0090D"/>
    <w:rsid w:val="00C01CFC"/>
    <w:rsid w:val="00C02B34"/>
    <w:rsid w:val="00C03746"/>
    <w:rsid w:val="00C0462B"/>
    <w:rsid w:val="00C04763"/>
    <w:rsid w:val="00C048CA"/>
    <w:rsid w:val="00C04CF8"/>
    <w:rsid w:val="00C0580E"/>
    <w:rsid w:val="00C05A6A"/>
    <w:rsid w:val="00C062E0"/>
    <w:rsid w:val="00C070FF"/>
    <w:rsid w:val="00C075A5"/>
    <w:rsid w:val="00C104AA"/>
    <w:rsid w:val="00C108D2"/>
    <w:rsid w:val="00C10F0E"/>
    <w:rsid w:val="00C1102A"/>
    <w:rsid w:val="00C110F5"/>
    <w:rsid w:val="00C1126D"/>
    <w:rsid w:val="00C11A98"/>
    <w:rsid w:val="00C11B73"/>
    <w:rsid w:val="00C12035"/>
    <w:rsid w:val="00C1381D"/>
    <w:rsid w:val="00C14158"/>
    <w:rsid w:val="00C14275"/>
    <w:rsid w:val="00C14629"/>
    <w:rsid w:val="00C14AB7"/>
    <w:rsid w:val="00C153AA"/>
    <w:rsid w:val="00C158FB"/>
    <w:rsid w:val="00C15D60"/>
    <w:rsid w:val="00C16803"/>
    <w:rsid w:val="00C16E45"/>
    <w:rsid w:val="00C17836"/>
    <w:rsid w:val="00C1789C"/>
    <w:rsid w:val="00C17E8E"/>
    <w:rsid w:val="00C20111"/>
    <w:rsid w:val="00C20867"/>
    <w:rsid w:val="00C20CEA"/>
    <w:rsid w:val="00C21187"/>
    <w:rsid w:val="00C226F0"/>
    <w:rsid w:val="00C22DB1"/>
    <w:rsid w:val="00C2348A"/>
    <w:rsid w:val="00C23F0A"/>
    <w:rsid w:val="00C24125"/>
    <w:rsid w:val="00C2489D"/>
    <w:rsid w:val="00C24FA7"/>
    <w:rsid w:val="00C2521A"/>
    <w:rsid w:val="00C2522C"/>
    <w:rsid w:val="00C25EFE"/>
    <w:rsid w:val="00C2643F"/>
    <w:rsid w:val="00C267B0"/>
    <w:rsid w:val="00C269ED"/>
    <w:rsid w:val="00C26DE5"/>
    <w:rsid w:val="00C27788"/>
    <w:rsid w:val="00C27BEE"/>
    <w:rsid w:val="00C27DA6"/>
    <w:rsid w:val="00C27DF3"/>
    <w:rsid w:val="00C27FDD"/>
    <w:rsid w:val="00C3000F"/>
    <w:rsid w:val="00C30562"/>
    <w:rsid w:val="00C30879"/>
    <w:rsid w:val="00C30CFB"/>
    <w:rsid w:val="00C316E6"/>
    <w:rsid w:val="00C3353D"/>
    <w:rsid w:val="00C33967"/>
    <w:rsid w:val="00C33A3B"/>
    <w:rsid w:val="00C33D8E"/>
    <w:rsid w:val="00C33FD2"/>
    <w:rsid w:val="00C340CA"/>
    <w:rsid w:val="00C35642"/>
    <w:rsid w:val="00C35E91"/>
    <w:rsid w:val="00C36AB9"/>
    <w:rsid w:val="00C370C0"/>
    <w:rsid w:val="00C3742C"/>
    <w:rsid w:val="00C37CE6"/>
    <w:rsid w:val="00C401F4"/>
    <w:rsid w:val="00C4078B"/>
    <w:rsid w:val="00C411BE"/>
    <w:rsid w:val="00C4140D"/>
    <w:rsid w:val="00C434E4"/>
    <w:rsid w:val="00C439A6"/>
    <w:rsid w:val="00C43B37"/>
    <w:rsid w:val="00C43F21"/>
    <w:rsid w:val="00C44407"/>
    <w:rsid w:val="00C44774"/>
    <w:rsid w:val="00C45519"/>
    <w:rsid w:val="00C464FB"/>
    <w:rsid w:val="00C47A0D"/>
    <w:rsid w:val="00C47F31"/>
    <w:rsid w:val="00C50B2E"/>
    <w:rsid w:val="00C50E8F"/>
    <w:rsid w:val="00C52473"/>
    <w:rsid w:val="00C52F2A"/>
    <w:rsid w:val="00C539A1"/>
    <w:rsid w:val="00C5511E"/>
    <w:rsid w:val="00C55194"/>
    <w:rsid w:val="00C5566D"/>
    <w:rsid w:val="00C55687"/>
    <w:rsid w:val="00C558E0"/>
    <w:rsid w:val="00C55B89"/>
    <w:rsid w:val="00C55BE9"/>
    <w:rsid w:val="00C55DA2"/>
    <w:rsid w:val="00C55F26"/>
    <w:rsid w:val="00C56442"/>
    <w:rsid w:val="00C56D71"/>
    <w:rsid w:val="00C56F3B"/>
    <w:rsid w:val="00C6053F"/>
    <w:rsid w:val="00C60AAD"/>
    <w:rsid w:val="00C628A2"/>
    <w:rsid w:val="00C6295C"/>
    <w:rsid w:val="00C629D3"/>
    <w:rsid w:val="00C635AD"/>
    <w:rsid w:val="00C6382B"/>
    <w:rsid w:val="00C63E2D"/>
    <w:rsid w:val="00C63F40"/>
    <w:rsid w:val="00C648B2"/>
    <w:rsid w:val="00C64C2E"/>
    <w:rsid w:val="00C65AA2"/>
    <w:rsid w:val="00C6662C"/>
    <w:rsid w:val="00C66DD8"/>
    <w:rsid w:val="00C67231"/>
    <w:rsid w:val="00C67513"/>
    <w:rsid w:val="00C677AF"/>
    <w:rsid w:val="00C70086"/>
    <w:rsid w:val="00C71408"/>
    <w:rsid w:val="00C715B5"/>
    <w:rsid w:val="00C718B1"/>
    <w:rsid w:val="00C7275D"/>
    <w:rsid w:val="00C73123"/>
    <w:rsid w:val="00C73376"/>
    <w:rsid w:val="00C73734"/>
    <w:rsid w:val="00C73ED3"/>
    <w:rsid w:val="00C75A40"/>
    <w:rsid w:val="00C75F75"/>
    <w:rsid w:val="00C76C16"/>
    <w:rsid w:val="00C76E2B"/>
    <w:rsid w:val="00C77164"/>
    <w:rsid w:val="00C8035E"/>
    <w:rsid w:val="00C80812"/>
    <w:rsid w:val="00C809B5"/>
    <w:rsid w:val="00C80E62"/>
    <w:rsid w:val="00C81198"/>
    <w:rsid w:val="00C81234"/>
    <w:rsid w:val="00C82727"/>
    <w:rsid w:val="00C82961"/>
    <w:rsid w:val="00C82982"/>
    <w:rsid w:val="00C82E76"/>
    <w:rsid w:val="00C837A3"/>
    <w:rsid w:val="00C83997"/>
    <w:rsid w:val="00C84176"/>
    <w:rsid w:val="00C85547"/>
    <w:rsid w:val="00C8592D"/>
    <w:rsid w:val="00C8602C"/>
    <w:rsid w:val="00C86748"/>
    <w:rsid w:val="00C867E3"/>
    <w:rsid w:val="00C86BE5"/>
    <w:rsid w:val="00C87AD3"/>
    <w:rsid w:val="00C87FA6"/>
    <w:rsid w:val="00C91102"/>
    <w:rsid w:val="00C91425"/>
    <w:rsid w:val="00C9190B"/>
    <w:rsid w:val="00C91A39"/>
    <w:rsid w:val="00C91E1F"/>
    <w:rsid w:val="00C9204D"/>
    <w:rsid w:val="00C927C5"/>
    <w:rsid w:val="00C93E39"/>
    <w:rsid w:val="00C93FCB"/>
    <w:rsid w:val="00C948F5"/>
    <w:rsid w:val="00C96F34"/>
    <w:rsid w:val="00C97495"/>
    <w:rsid w:val="00C97503"/>
    <w:rsid w:val="00C97F5C"/>
    <w:rsid w:val="00CA0037"/>
    <w:rsid w:val="00CA08A4"/>
    <w:rsid w:val="00CA17D5"/>
    <w:rsid w:val="00CA1CFA"/>
    <w:rsid w:val="00CA38E9"/>
    <w:rsid w:val="00CA47AD"/>
    <w:rsid w:val="00CA4F14"/>
    <w:rsid w:val="00CA54AA"/>
    <w:rsid w:val="00CA658E"/>
    <w:rsid w:val="00CA66FE"/>
    <w:rsid w:val="00CA6B2E"/>
    <w:rsid w:val="00CB0CCF"/>
    <w:rsid w:val="00CB1664"/>
    <w:rsid w:val="00CB1906"/>
    <w:rsid w:val="00CB1EB8"/>
    <w:rsid w:val="00CB215A"/>
    <w:rsid w:val="00CB24F8"/>
    <w:rsid w:val="00CB2A28"/>
    <w:rsid w:val="00CB2EE9"/>
    <w:rsid w:val="00CB306D"/>
    <w:rsid w:val="00CB3524"/>
    <w:rsid w:val="00CB3C17"/>
    <w:rsid w:val="00CB414F"/>
    <w:rsid w:val="00CB49EC"/>
    <w:rsid w:val="00CB4F66"/>
    <w:rsid w:val="00CB50C9"/>
    <w:rsid w:val="00CB5406"/>
    <w:rsid w:val="00CB560B"/>
    <w:rsid w:val="00CB5736"/>
    <w:rsid w:val="00CB5D6C"/>
    <w:rsid w:val="00CB6E3D"/>
    <w:rsid w:val="00CB7B77"/>
    <w:rsid w:val="00CC00DD"/>
    <w:rsid w:val="00CC18A2"/>
    <w:rsid w:val="00CC25DF"/>
    <w:rsid w:val="00CC2C5D"/>
    <w:rsid w:val="00CC3747"/>
    <w:rsid w:val="00CC3FE8"/>
    <w:rsid w:val="00CC451F"/>
    <w:rsid w:val="00CC4947"/>
    <w:rsid w:val="00CC4A54"/>
    <w:rsid w:val="00CC5597"/>
    <w:rsid w:val="00CC6093"/>
    <w:rsid w:val="00CC6B48"/>
    <w:rsid w:val="00CC6D0F"/>
    <w:rsid w:val="00CC7064"/>
    <w:rsid w:val="00CC7D88"/>
    <w:rsid w:val="00CD07E4"/>
    <w:rsid w:val="00CD13D4"/>
    <w:rsid w:val="00CD2B6E"/>
    <w:rsid w:val="00CD3477"/>
    <w:rsid w:val="00CD3D30"/>
    <w:rsid w:val="00CD41CD"/>
    <w:rsid w:val="00CD42E6"/>
    <w:rsid w:val="00CD4869"/>
    <w:rsid w:val="00CD48B9"/>
    <w:rsid w:val="00CD4B3D"/>
    <w:rsid w:val="00CD50AB"/>
    <w:rsid w:val="00CD569A"/>
    <w:rsid w:val="00CD6545"/>
    <w:rsid w:val="00CD6D8F"/>
    <w:rsid w:val="00CD76C3"/>
    <w:rsid w:val="00CD774C"/>
    <w:rsid w:val="00CD7806"/>
    <w:rsid w:val="00CE05A8"/>
    <w:rsid w:val="00CE05D2"/>
    <w:rsid w:val="00CE0E8D"/>
    <w:rsid w:val="00CE1911"/>
    <w:rsid w:val="00CE1986"/>
    <w:rsid w:val="00CE23E1"/>
    <w:rsid w:val="00CE3237"/>
    <w:rsid w:val="00CE3872"/>
    <w:rsid w:val="00CE3ECE"/>
    <w:rsid w:val="00CE4882"/>
    <w:rsid w:val="00CE4F8D"/>
    <w:rsid w:val="00CE500C"/>
    <w:rsid w:val="00CE68FB"/>
    <w:rsid w:val="00CE69B6"/>
    <w:rsid w:val="00CE6AFD"/>
    <w:rsid w:val="00CE71AA"/>
    <w:rsid w:val="00CE71BC"/>
    <w:rsid w:val="00CE73BC"/>
    <w:rsid w:val="00CF002D"/>
    <w:rsid w:val="00CF1650"/>
    <w:rsid w:val="00CF1AC5"/>
    <w:rsid w:val="00CF23FE"/>
    <w:rsid w:val="00CF2D12"/>
    <w:rsid w:val="00CF33CA"/>
    <w:rsid w:val="00CF39B0"/>
    <w:rsid w:val="00CF43BE"/>
    <w:rsid w:val="00CF50F5"/>
    <w:rsid w:val="00CF5239"/>
    <w:rsid w:val="00CF5673"/>
    <w:rsid w:val="00CF5EA9"/>
    <w:rsid w:val="00CF659F"/>
    <w:rsid w:val="00CF65CE"/>
    <w:rsid w:val="00CF6800"/>
    <w:rsid w:val="00CF6C6E"/>
    <w:rsid w:val="00CF76D6"/>
    <w:rsid w:val="00D01033"/>
    <w:rsid w:val="00D0288D"/>
    <w:rsid w:val="00D028A2"/>
    <w:rsid w:val="00D03123"/>
    <w:rsid w:val="00D03C81"/>
    <w:rsid w:val="00D03E39"/>
    <w:rsid w:val="00D047F0"/>
    <w:rsid w:val="00D0513F"/>
    <w:rsid w:val="00D0526F"/>
    <w:rsid w:val="00D055A7"/>
    <w:rsid w:val="00D05C94"/>
    <w:rsid w:val="00D05EFA"/>
    <w:rsid w:val="00D06226"/>
    <w:rsid w:val="00D06A20"/>
    <w:rsid w:val="00D0752B"/>
    <w:rsid w:val="00D07929"/>
    <w:rsid w:val="00D10568"/>
    <w:rsid w:val="00D1218A"/>
    <w:rsid w:val="00D12A41"/>
    <w:rsid w:val="00D135A5"/>
    <w:rsid w:val="00D13B4E"/>
    <w:rsid w:val="00D143BC"/>
    <w:rsid w:val="00D14700"/>
    <w:rsid w:val="00D14B67"/>
    <w:rsid w:val="00D159AF"/>
    <w:rsid w:val="00D15BCF"/>
    <w:rsid w:val="00D15E0B"/>
    <w:rsid w:val="00D162DF"/>
    <w:rsid w:val="00D16C05"/>
    <w:rsid w:val="00D1709C"/>
    <w:rsid w:val="00D2087D"/>
    <w:rsid w:val="00D20CBF"/>
    <w:rsid w:val="00D214A7"/>
    <w:rsid w:val="00D2186C"/>
    <w:rsid w:val="00D21D44"/>
    <w:rsid w:val="00D220FA"/>
    <w:rsid w:val="00D2293B"/>
    <w:rsid w:val="00D22DF1"/>
    <w:rsid w:val="00D230C4"/>
    <w:rsid w:val="00D25900"/>
    <w:rsid w:val="00D2598C"/>
    <w:rsid w:val="00D274A9"/>
    <w:rsid w:val="00D278AE"/>
    <w:rsid w:val="00D27B6E"/>
    <w:rsid w:val="00D301FD"/>
    <w:rsid w:val="00D30B12"/>
    <w:rsid w:val="00D323A8"/>
    <w:rsid w:val="00D32C96"/>
    <w:rsid w:val="00D33725"/>
    <w:rsid w:val="00D3476F"/>
    <w:rsid w:val="00D34A01"/>
    <w:rsid w:val="00D34F1D"/>
    <w:rsid w:val="00D357E7"/>
    <w:rsid w:val="00D35A59"/>
    <w:rsid w:val="00D36A71"/>
    <w:rsid w:val="00D3777A"/>
    <w:rsid w:val="00D37940"/>
    <w:rsid w:val="00D40205"/>
    <w:rsid w:val="00D40A3A"/>
    <w:rsid w:val="00D40AFB"/>
    <w:rsid w:val="00D40F05"/>
    <w:rsid w:val="00D41ABE"/>
    <w:rsid w:val="00D42D95"/>
    <w:rsid w:val="00D4328F"/>
    <w:rsid w:val="00D43486"/>
    <w:rsid w:val="00D437B5"/>
    <w:rsid w:val="00D44762"/>
    <w:rsid w:val="00D44815"/>
    <w:rsid w:val="00D44D0C"/>
    <w:rsid w:val="00D463FD"/>
    <w:rsid w:val="00D46EA9"/>
    <w:rsid w:val="00D47158"/>
    <w:rsid w:val="00D476C0"/>
    <w:rsid w:val="00D50770"/>
    <w:rsid w:val="00D50A07"/>
    <w:rsid w:val="00D50B96"/>
    <w:rsid w:val="00D50DFD"/>
    <w:rsid w:val="00D51464"/>
    <w:rsid w:val="00D52915"/>
    <w:rsid w:val="00D539C4"/>
    <w:rsid w:val="00D5563B"/>
    <w:rsid w:val="00D5650F"/>
    <w:rsid w:val="00D56F66"/>
    <w:rsid w:val="00D572D9"/>
    <w:rsid w:val="00D575E7"/>
    <w:rsid w:val="00D57A3C"/>
    <w:rsid w:val="00D57A84"/>
    <w:rsid w:val="00D57D3E"/>
    <w:rsid w:val="00D60C07"/>
    <w:rsid w:val="00D61E71"/>
    <w:rsid w:val="00D62164"/>
    <w:rsid w:val="00D62EAF"/>
    <w:rsid w:val="00D63129"/>
    <w:rsid w:val="00D63725"/>
    <w:rsid w:val="00D638B5"/>
    <w:rsid w:val="00D64625"/>
    <w:rsid w:val="00D6559D"/>
    <w:rsid w:val="00D65DE3"/>
    <w:rsid w:val="00D66241"/>
    <w:rsid w:val="00D700A7"/>
    <w:rsid w:val="00D706FA"/>
    <w:rsid w:val="00D70ACD"/>
    <w:rsid w:val="00D70F15"/>
    <w:rsid w:val="00D71052"/>
    <w:rsid w:val="00D714F2"/>
    <w:rsid w:val="00D7162C"/>
    <w:rsid w:val="00D7181E"/>
    <w:rsid w:val="00D71B9C"/>
    <w:rsid w:val="00D72556"/>
    <w:rsid w:val="00D728E0"/>
    <w:rsid w:val="00D728F6"/>
    <w:rsid w:val="00D72FDA"/>
    <w:rsid w:val="00D739C8"/>
    <w:rsid w:val="00D753B6"/>
    <w:rsid w:val="00D754FE"/>
    <w:rsid w:val="00D75AF6"/>
    <w:rsid w:val="00D75D83"/>
    <w:rsid w:val="00D7641C"/>
    <w:rsid w:val="00D768EB"/>
    <w:rsid w:val="00D769DB"/>
    <w:rsid w:val="00D76F30"/>
    <w:rsid w:val="00D771C1"/>
    <w:rsid w:val="00D77257"/>
    <w:rsid w:val="00D77920"/>
    <w:rsid w:val="00D77C09"/>
    <w:rsid w:val="00D8000D"/>
    <w:rsid w:val="00D8084D"/>
    <w:rsid w:val="00D80C4D"/>
    <w:rsid w:val="00D81378"/>
    <w:rsid w:val="00D82345"/>
    <w:rsid w:val="00D829A4"/>
    <w:rsid w:val="00D82D4F"/>
    <w:rsid w:val="00D83298"/>
    <w:rsid w:val="00D83812"/>
    <w:rsid w:val="00D84223"/>
    <w:rsid w:val="00D846A7"/>
    <w:rsid w:val="00D84961"/>
    <w:rsid w:val="00D85145"/>
    <w:rsid w:val="00D8593A"/>
    <w:rsid w:val="00D86029"/>
    <w:rsid w:val="00D86C91"/>
    <w:rsid w:val="00D87927"/>
    <w:rsid w:val="00D87E2A"/>
    <w:rsid w:val="00D90368"/>
    <w:rsid w:val="00D90383"/>
    <w:rsid w:val="00D90F2A"/>
    <w:rsid w:val="00D9148C"/>
    <w:rsid w:val="00D920CA"/>
    <w:rsid w:val="00D925F8"/>
    <w:rsid w:val="00D92AE2"/>
    <w:rsid w:val="00D92C82"/>
    <w:rsid w:val="00D938CF"/>
    <w:rsid w:val="00D941D8"/>
    <w:rsid w:val="00D9470C"/>
    <w:rsid w:val="00D94BC7"/>
    <w:rsid w:val="00D961BC"/>
    <w:rsid w:val="00D9669C"/>
    <w:rsid w:val="00D97790"/>
    <w:rsid w:val="00D97AEF"/>
    <w:rsid w:val="00DA0096"/>
    <w:rsid w:val="00DA0841"/>
    <w:rsid w:val="00DA1343"/>
    <w:rsid w:val="00DA1B59"/>
    <w:rsid w:val="00DA1CE2"/>
    <w:rsid w:val="00DA35E8"/>
    <w:rsid w:val="00DA3B7C"/>
    <w:rsid w:val="00DA41E3"/>
    <w:rsid w:val="00DA4D44"/>
    <w:rsid w:val="00DA4E6A"/>
    <w:rsid w:val="00DA5321"/>
    <w:rsid w:val="00DA6010"/>
    <w:rsid w:val="00DA60DE"/>
    <w:rsid w:val="00DA664C"/>
    <w:rsid w:val="00DA66EE"/>
    <w:rsid w:val="00DA6BD8"/>
    <w:rsid w:val="00DB13DE"/>
    <w:rsid w:val="00DB14F8"/>
    <w:rsid w:val="00DB28D0"/>
    <w:rsid w:val="00DB2D00"/>
    <w:rsid w:val="00DB3054"/>
    <w:rsid w:val="00DB3609"/>
    <w:rsid w:val="00DB3E70"/>
    <w:rsid w:val="00DB4C00"/>
    <w:rsid w:val="00DB6014"/>
    <w:rsid w:val="00DB67AC"/>
    <w:rsid w:val="00DB6AE9"/>
    <w:rsid w:val="00DB6B25"/>
    <w:rsid w:val="00DC070C"/>
    <w:rsid w:val="00DC0944"/>
    <w:rsid w:val="00DC0E06"/>
    <w:rsid w:val="00DC246C"/>
    <w:rsid w:val="00DC2E49"/>
    <w:rsid w:val="00DC305A"/>
    <w:rsid w:val="00DC318D"/>
    <w:rsid w:val="00DC350F"/>
    <w:rsid w:val="00DC3D63"/>
    <w:rsid w:val="00DC3E10"/>
    <w:rsid w:val="00DC3FE6"/>
    <w:rsid w:val="00DC4128"/>
    <w:rsid w:val="00DC4256"/>
    <w:rsid w:val="00DC45BA"/>
    <w:rsid w:val="00DC48ED"/>
    <w:rsid w:val="00DC518D"/>
    <w:rsid w:val="00DC55CB"/>
    <w:rsid w:val="00DC66D6"/>
    <w:rsid w:val="00DC6797"/>
    <w:rsid w:val="00DC698A"/>
    <w:rsid w:val="00DC6F49"/>
    <w:rsid w:val="00DC7551"/>
    <w:rsid w:val="00DC77AC"/>
    <w:rsid w:val="00DC7A42"/>
    <w:rsid w:val="00DC7DBB"/>
    <w:rsid w:val="00DD1B53"/>
    <w:rsid w:val="00DD1C1A"/>
    <w:rsid w:val="00DD1E19"/>
    <w:rsid w:val="00DD215F"/>
    <w:rsid w:val="00DD27F4"/>
    <w:rsid w:val="00DD2A1E"/>
    <w:rsid w:val="00DD3836"/>
    <w:rsid w:val="00DD43B1"/>
    <w:rsid w:val="00DD49E4"/>
    <w:rsid w:val="00DD4CB8"/>
    <w:rsid w:val="00DE0D01"/>
    <w:rsid w:val="00DE0F48"/>
    <w:rsid w:val="00DE1550"/>
    <w:rsid w:val="00DE1B1F"/>
    <w:rsid w:val="00DE2080"/>
    <w:rsid w:val="00DE2B33"/>
    <w:rsid w:val="00DE34BA"/>
    <w:rsid w:val="00DE34E2"/>
    <w:rsid w:val="00DE3643"/>
    <w:rsid w:val="00DE3BA0"/>
    <w:rsid w:val="00DE3E23"/>
    <w:rsid w:val="00DE49B2"/>
    <w:rsid w:val="00DE543C"/>
    <w:rsid w:val="00DE54C1"/>
    <w:rsid w:val="00DE57D4"/>
    <w:rsid w:val="00DE616E"/>
    <w:rsid w:val="00DE6C8E"/>
    <w:rsid w:val="00DE6D72"/>
    <w:rsid w:val="00DE712A"/>
    <w:rsid w:val="00DE7179"/>
    <w:rsid w:val="00DF015B"/>
    <w:rsid w:val="00DF02A1"/>
    <w:rsid w:val="00DF0E72"/>
    <w:rsid w:val="00DF2265"/>
    <w:rsid w:val="00DF23E5"/>
    <w:rsid w:val="00DF25C4"/>
    <w:rsid w:val="00DF2ABA"/>
    <w:rsid w:val="00DF38FB"/>
    <w:rsid w:val="00DF5153"/>
    <w:rsid w:val="00DF6367"/>
    <w:rsid w:val="00DF66BA"/>
    <w:rsid w:val="00DF78A1"/>
    <w:rsid w:val="00DF7C7E"/>
    <w:rsid w:val="00E00BC7"/>
    <w:rsid w:val="00E02DE3"/>
    <w:rsid w:val="00E03757"/>
    <w:rsid w:val="00E038DB"/>
    <w:rsid w:val="00E039CA"/>
    <w:rsid w:val="00E050BD"/>
    <w:rsid w:val="00E055DA"/>
    <w:rsid w:val="00E0684C"/>
    <w:rsid w:val="00E06AF5"/>
    <w:rsid w:val="00E0709E"/>
    <w:rsid w:val="00E073C5"/>
    <w:rsid w:val="00E079A0"/>
    <w:rsid w:val="00E07A14"/>
    <w:rsid w:val="00E111A5"/>
    <w:rsid w:val="00E112DF"/>
    <w:rsid w:val="00E11917"/>
    <w:rsid w:val="00E11C3D"/>
    <w:rsid w:val="00E11F7D"/>
    <w:rsid w:val="00E12078"/>
    <w:rsid w:val="00E128C3"/>
    <w:rsid w:val="00E13D48"/>
    <w:rsid w:val="00E142A6"/>
    <w:rsid w:val="00E148FB"/>
    <w:rsid w:val="00E14B0C"/>
    <w:rsid w:val="00E14D45"/>
    <w:rsid w:val="00E14F92"/>
    <w:rsid w:val="00E15244"/>
    <w:rsid w:val="00E15ACF"/>
    <w:rsid w:val="00E15D37"/>
    <w:rsid w:val="00E163B5"/>
    <w:rsid w:val="00E1642C"/>
    <w:rsid w:val="00E1717F"/>
    <w:rsid w:val="00E172EF"/>
    <w:rsid w:val="00E1765D"/>
    <w:rsid w:val="00E178E2"/>
    <w:rsid w:val="00E2271E"/>
    <w:rsid w:val="00E227C4"/>
    <w:rsid w:val="00E22887"/>
    <w:rsid w:val="00E22EC3"/>
    <w:rsid w:val="00E237CF"/>
    <w:rsid w:val="00E239D2"/>
    <w:rsid w:val="00E243C5"/>
    <w:rsid w:val="00E247E6"/>
    <w:rsid w:val="00E24CD6"/>
    <w:rsid w:val="00E24D45"/>
    <w:rsid w:val="00E25998"/>
    <w:rsid w:val="00E26C43"/>
    <w:rsid w:val="00E271FB"/>
    <w:rsid w:val="00E273B6"/>
    <w:rsid w:val="00E275FA"/>
    <w:rsid w:val="00E27D28"/>
    <w:rsid w:val="00E305EE"/>
    <w:rsid w:val="00E30C1B"/>
    <w:rsid w:val="00E30F94"/>
    <w:rsid w:val="00E31592"/>
    <w:rsid w:val="00E315F3"/>
    <w:rsid w:val="00E31F92"/>
    <w:rsid w:val="00E32199"/>
    <w:rsid w:val="00E32304"/>
    <w:rsid w:val="00E324F5"/>
    <w:rsid w:val="00E326E5"/>
    <w:rsid w:val="00E3276F"/>
    <w:rsid w:val="00E327A8"/>
    <w:rsid w:val="00E32F88"/>
    <w:rsid w:val="00E33709"/>
    <w:rsid w:val="00E33AF4"/>
    <w:rsid w:val="00E349C2"/>
    <w:rsid w:val="00E34BDE"/>
    <w:rsid w:val="00E357CC"/>
    <w:rsid w:val="00E37128"/>
    <w:rsid w:val="00E37182"/>
    <w:rsid w:val="00E37603"/>
    <w:rsid w:val="00E3793B"/>
    <w:rsid w:val="00E37DE5"/>
    <w:rsid w:val="00E400C4"/>
    <w:rsid w:val="00E4055B"/>
    <w:rsid w:val="00E406F6"/>
    <w:rsid w:val="00E42D46"/>
    <w:rsid w:val="00E43144"/>
    <w:rsid w:val="00E4350A"/>
    <w:rsid w:val="00E4381A"/>
    <w:rsid w:val="00E43E76"/>
    <w:rsid w:val="00E44482"/>
    <w:rsid w:val="00E445E3"/>
    <w:rsid w:val="00E447B2"/>
    <w:rsid w:val="00E44E49"/>
    <w:rsid w:val="00E4556E"/>
    <w:rsid w:val="00E466CB"/>
    <w:rsid w:val="00E467A1"/>
    <w:rsid w:val="00E47A59"/>
    <w:rsid w:val="00E5022A"/>
    <w:rsid w:val="00E507D9"/>
    <w:rsid w:val="00E5084C"/>
    <w:rsid w:val="00E50AF7"/>
    <w:rsid w:val="00E50BD0"/>
    <w:rsid w:val="00E50D9F"/>
    <w:rsid w:val="00E514CC"/>
    <w:rsid w:val="00E53208"/>
    <w:rsid w:val="00E53BFC"/>
    <w:rsid w:val="00E53F97"/>
    <w:rsid w:val="00E5453F"/>
    <w:rsid w:val="00E54578"/>
    <w:rsid w:val="00E55947"/>
    <w:rsid w:val="00E56417"/>
    <w:rsid w:val="00E569AF"/>
    <w:rsid w:val="00E56A2D"/>
    <w:rsid w:val="00E56B0D"/>
    <w:rsid w:val="00E57861"/>
    <w:rsid w:val="00E57C92"/>
    <w:rsid w:val="00E60046"/>
    <w:rsid w:val="00E61345"/>
    <w:rsid w:val="00E614FB"/>
    <w:rsid w:val="00E61689"/>
    <w:rsid w:val="00E621C5"/>
    <w:rsid w:val="00E62204"/>
    <w:rsid w:val="00E64372"/>
    <w:rsid w:val="00E645B0"/>
    <w:rsid w:val="00E6480F"/>
    <w:rsid w:val="00E6512A"/>
    <w:rsid w:val="00E65B82"/>
    <w:rsid w:val="00E66AFA"/>
    <w:rsid w:val="00E67086"/>
    <w:rsid w:val="00E6768A"/>
    <w:rsid w:val="00E678E3"/>
    <w:rsid w:val="00E7034C"/>
    <w:rsid w:val="00E708DA"/>
    <w:rsid w:val="00E709DA"/>
    <w:rsid w:val="00E70A92"/>
    <w:rsid w:val="00E70AF5"/>
    <w:rsid w:val="00E70D6C"/>
    <w:rsid w:val="00E70F01"/>
    <w:rsid w:val="00E7106E"/>
    <w:rsid w:val="00E721D8"/>
    <w:rsid w:val="00E73812"/>
    <w:rsid w:val="00E738AD"/>
    <w:rsid w:val="00E73FA4"/>
    <w:rsid w:val="00E74621"/>
    <w:rsid w:val="00E749B8"/>
    <w:rsid w:val="00E75CE2"/>
    <w:rsid w:val="00E76CE9"/>
    <w:rsid w:val="00E7723B"/>
    <w:rsid w:val="00E77973"/>
    <w:rsid w:val="00E77A10"/>
    <w:rsid w:val="00E808FD"/>
    <w:rsid w:val="00E824F7"/>
    <w:rsid w:val="00E825BC"/>
    <w:rsid w:val="00E839DF"/>
    <w:rsid w:val="00E8448B"/>
    <w:rsid w:val="00E8609C"/>
    <w:rsid w:val="00E86442"/>
    <w:rsid w:val="00E86CEF"/>
    <w:rsid w:val="00E86FC2"/>
    <w:rsid w:val="00E87ADC"/>
    <w:rsid w:val="00E87BE2"/>
    <w:rsid w:val="00E90094"/>
    <w:rsid w:val="00E900D3"/>
    <w:rsid w:val="00E90121"/>
    <w:rsid w:val="00E90279"/>
    <w:rsid w:val="00E90897"/>
    <w:rsid w:val="00E90B00"/>
    <w:rsid w:val="00E921CE"/>
    <w:rsid w:val="00E923AB"/>
    <w:rsid w:val="00E92A7F"/>
    <w:rsid w:val="00E9339A"/>
    <w:rsid w:val="00E93FB5"/>
    <w:rsid w:val="00E94070"/>
    <w:rsid w:val="00E94245"/>
    <w:rsid w:val="00E952A2"/>
    <w:rsid w:val="00E953FB"/>
    <w:rsid w:val="00E9640B"/>
    <w:rsid w:val="00E967EA"/>
    <w:rsid w:val="00E96C6E"/>
    <w:rsid w:val="00E97247"/>
    <w:rsid w:val="00E978CF"/>
    <w:rsid w:val="00EA0526"/>
    <w:rsid w:val="00EA1132"/>
    <w:rsid w:val="00EA2673"/>
    <w:rsid w:val="00EA336F"/>
    <w:rsid w:val="00EA36B6"/>
    <w:rsid w:val="00EA3ACB"/>
    <w:rsid w:val="00EA3C81"/>
    <w:rsid w:val="00EA3E7C"/>
    <w:rsid w:val="00EA4057"/>
    <w:rsid w:val="00EA4C40"/>
    <w:rsid w:val="00EA5C02"/>
    <w:rsid w:val="00EA5CF5"/>
    <w:rsid w:val="00EA5F0D"/>
    <w:rsid w:val="00EA6598"/>
    <w:rsid w:val="00EA6A67"/>
    <w:rsid w:val="00EA737B"/>
    <w:rsid w:val="00EB07E6"/>
    <w:rsid w:val="00EB0CDF"/>
    <w:rsid w:val="00EB0D5B"/>
    <w:rsid w:val="00EB186A"/>
    <w:rsid w:val="00EB1DBD"/>
    <w:rsid w:val="00EB2128"/>
    <w:rsid w:val="00EB2498"/>
    <w:rsid w:val="00EB2A93"/>
    <w:rsid w:val="00EB3522"/>
    <w:rsid w:val="00EB3844"/>
    <w:rsid w:val="00EB3BA8"/>
    <w:rsid w:val="00EB3CE3"/>
    <w:rsid w:val="00EB3F26"/>
    <w:rsid w:val="00EB4CE6"/>
    <w:rsid w:val="00EB6384"/>
    <w:rsid w:val="00EB6FF7"/>
    <w:rsid w:val="00EB75E8"/>
    <w:rsid w:val="00EC03D6"/>
    <w:rsid w:val="00EC1312"/>
    <w:rsid w:val="00EC157B"/>
    <w:rsid w:val="00EC1FCC"/>
    <w:rsid w:val="00EC20BD"/>
    <w:rsid w:val="00EC20D9"/>
    <w:rsid w:val="00EC324C"/>
    <w:rsid w:val="00EC38D9"/>
    <w:rsid w:val="00EC480C"/>
    <w:rsid w:val="00EC4ACB"/>
    <w:rsid w:val="00EC55A2"/>
    <w:rsid w:val="00EC589D"/>
    <w:rsid w:val="00EC6C24"/>
    <w:rsid w:val="00EC706A"/>
    <w:rsid w:val="00EC72A0"/>
    <w:rsid w:val="00EC75C2"/>
    <w:rsid w:val="00EC7DF5"/>
    <w:rsid w:val="00ED0A15"/>
    <w:rsid w:val="00ED18A1"/>
    <w:rsid w:val="00ED1A4C"/>
    <w:rsid w:val="00ED29A3"/>
    <w:rsid w:val="00ED29D0"/>
    <w:rsid w:val="00ED2B41"/>
    <w:rsid w:val="00ED33AD"/>
    <w:rsid w:val="00ED364A"/>
    <w:rsid w:val="00ED364C"/>
    <w:rsid w:val="00ED39C9"/>
    <w:rsid w:val="00ED3B1D"/>
    <w:rsid w:val="00ED3EB3"/>
    <w:rsid w:val="00ED4679"/>
    <w:rsid w:val="00ED49F9"/>
    <w:rsid w:val="00ED4EFC"/>
    <w:rsid w:val="00ED4F8E"/>
    <w:rsid w:val="00ED5D9A"/>
    <w:rsid w:val="00ED63F9"/>
    <w:rsid w:val="00ED6F66"/>
    <w:rsid w:val="00ED791F"/>
    <w:rsid w:val="00EE12C1"/>
    <w:rsid w:val="00EE1F2D"/>
    <w:rsid w:val="00EE222B"/>
    <w:rsid w:val="00EE2B2E"/>
    <w:rsid w:val="00EE339F"/>
    <w:rsid w:val="00EE3773"/>
    <w:rsid w:val="00EE3E43"/>
    <w:rsid w:val="00EE3F44"/>
    <w:rsid w:val="00EE4139"/>
    <w:rsid w:val="00EE4720"/>
    <w:rsid w:val="00EE4A34"/>
    <w:rsid w:val="00EE5D90"/>
    <w:rsid w:val="00EE68E6"/>
    <w:rsid w:val="00EE7682"/>
    <w:rsid w:val="00EF0050"/>
    <w:rsid w:val="00EF18A9"/>
    <w:rsid w:val="00EF2226"/>
    <w:rsid w:val="00EF3C55"/>
    <w:rsid w:val="00EF4AFC"/>
    <w:rsid w:val="00EF5041"/>
    <w:rsid w:val="00EF5375"/>
    <w:rsid w:val="00EF5478"/>
    <w:rsid w:val="00EF59B7"/>
    <w:rsid w:val="00EF7A16"/>
    <w:rsid w:val="00F00875"/>
    <w:rsid w:val="00F01358"/>
    <w:rsid w:val="00F020D0"/>
    <w:rsid w:val="00F02433"/>
    <w:rsid w:val="00F0246B"/>
    <w:rsid w:val="00F02E49"/>
    <w:rsid w:val="00F03023"/>
    <w:rsid w:val="00F043DA"/>
    <w:rsid w:val="00F049C2"/>
    <w:rsid w:val="00F05534"/>
    <w:rsid w:val="00F0578F"/>
    <w:rsid w:val="00F05839"/>
    <w:rsid w:val="00F06120"/>
    <w:rsid w:val="00F06B84"/>
    <w:rsid w:val="00F06EB9"/>
    <w:rsid w:val="00F07980"/>
    <w:rsid w:val="00F10DEB"/>
    <w:rsid w:val="00F11328"/>
    <w:rsid w:val="00F116A0"/>
    <w:rsid w:val="00F116FC"/>
    <w:rsid w:val="00F11C14"/>
    <w:rsid w:val="00F11E3B"/>
    <w:rsid w:val="00F12018"/>
    <w:rsid w:val="00F124C9"/>
    <w:rsid w:val="00F13109"/>
    <w:rsid w:val="00F13150"/>
    <w:rsid w:val="00F13600"/>
    <w:rsid w:val="00F13994"/>
    <w:rsid w:val="00F141FB"/>
    <w:rsid w:val="00F14288"/>
    <w:rsid w:val="00F142EA"/>
    <w:rsid w:val="00F144E1"/>
    <w:rsid w:val="00F15B70"/>
    <w:rsid w:val="00F15EAF"/>
    <w:rsid w:val="00F16122"/>
    <w:rsid w:val="00F16677"/>
    <w:rsid w:val="00F16F16"/>
    <w:rsid w:val="00F17180"/>
    <w:rsid w:val="00F17564"/>
    <w:rsid w:val="00F21011"/>
    <w:rsid w:val="00F22163"/>
    <w:rsid w:val="00F226B7"/>
    <w:rsid w:val="00F234EB"/>
    <w:rsid w:val="00F24212"/>
    <w:rsid w:val="00F24812"/>
    <w:rsid w:val="00F259A2"/>
    <w:rsid w:val="00F25DA1"/>
    <w:rsid w:val="00F25EAC"/>
    <w:rsid w:val="00F26008"/>
    <w:rsid w:val="00F27247"/>
    <w:rsid w:val="00F2738D"/>
    <w:rsid w:val="00F27BE9"/>
    <w:rsid w:val="00F30028"/>
    <w:rsid w:val="00F302EE"/>
    <w:rsid w:val="00F30DC2"/>
    <w:rsid w:val="00F3109B"/>
    <w:rsid w:val="00F3176F"/>
    <w:rsid w:val="00F319B5"/>
    <w:rsid w:val="00F31A3D"/>
    <w:rsid w:val="00F32240"/>
    <w:rsid w:val="00F336C6"/>
    <w:rsid w:val="00F34A3A"/>
    <w:rsid w:val="00F35F60"/>
    <w:rsid w:val="00F36369"/>
    <w:rsid w:val="00F366A9"/>
    <w:rsid w:val="00F36725"/>
    <w:rsid w:val="00F37E0A"/>
    <w:rsid w:val="00F4007B"/>
    <w:rsid w:val="00F40873"/>
    <w:rsid w:val="00F40B1D"/>
    <w:rsid w:val="00F40B36"/>
    <w:rsid w:val="00F40C07"/>
    <w:rsid w:val="00F40C97"/>
    <w:rsid w:val="00F41CEC"/>
    <w:rsid w:val="00F423A0"/>
    <w:rsid w:val="00F423A1"/>
    <w:rsid w:val="00F434EB"/>
    <w:rsid w:val="00F43566"/>
    <w:rsid w:val="00F43ECC"/>
    <w:rsid w:val="00F44344"/>
    <w:rsid w:val="00F44966"/>
    <w:rsid w:val="00F44AE1"/>
    <w:rsid w:val="00F450A8"/>
    <w:rsid w:val="00F456E8"/>
    <w:rsid w:val="00F45B86"/>
    <w:rsid w:val="00F4620C"/>
    <w:rsid w:val="00F46623"/>
    <w:rsid w:val="00F479E1"/>
    <w:rsid w:val="00F47C28"/>
    <w:rsid w:val="00F500D9"/>
    <w:rsid w:val="00F5081B"/>
    <w:rsid w:val="00F50A41"/>
    <w:rsid w:val="00F50A7E"/>
    <w:rsid w:val="00F5100E"/>
    <w:rsid w:val="00F515D6"/>
    <w:rsid w:val="00F515F6"/>
    <w:rsid w:val="00F51DA1"/>
    <w:rsid w:val="00F5280C"/>
    <w:rsid w:val="00F52A9F"/>
    <w:rsid w:val="00F53169"/>
    <w:rsid w:val="00F53D26"/>
    <w:rsid w:val="00F542B7"/>
    <w:rsid w:val="00F554EB"/>
    <w:rsid w:val="00F55A32"/>
    <w:rsid w:val="00F55C49"/>
    <w:rsid w:val="00F5692C"/>
    <w:rsid w:val="00F57456"/>
    <w:rsid w:val="00F57749"/>
    <w:rsid w:val="00F57CEF"/>
    <w:rsid w:val="00F60871"/>
    <w:rsid w:val="00F6111B"/>
    <w:rsid w:val="00F6119A"/>
    <w:rsid w:val="00F61770"/>
    <w:rsid w:val="00F61B3F"/>
    <w:rsid w:val="00F61FD0"/>
    <w:rsid w:val="00F62128"/>
    <w:rsid w:val="00F625D1"/>
    <w:rsid w:val="00F62C9B"/>
    <w:rsid w:val="00F62D5B"/>
    <w:rsid w:val="00F6306B"/>
    <w:rsid w:val="00F633C3"/>
    <w:rsid w:val="00F64D89"/>
    <w:rsid w:val="00F65E80"/>
    <w:rsid w:val="00F6657A"/>
    <w:rsid w:val="00F669D0"/>
    <w:rsid w:val="00F678EE"/>
    <w:rsid w:val="00F70399"/>
    <w:rsid w:val="00F717E7"/>
    <w:rsid w:val="00F71EBE"/>
    <w:rsid w:val="00F72012"/>
    <w:rsid w:val="00F7248F"/>
    <w:rsid w:val="00F72B03"/>
    <w:rsid w:val="00F72C96"/>
    <w:rsid w:val="00F731BF"/>
    <w:rsid w:val="00F73C3F"/>
    <w:rsid w:val="00F73FFC"/>
    <w:rsid w:val="00F74551"/>
    <w:rsid w:val="00F74851"/>
    <w:rsid w:val="00F75510"/>
    <w:rsid w:val="00F75BCD"/>
    <w:rsid w:val="00F761E1"/>
    <w:rsid w:val="00F76787"/>
    <w:rsid w:val="00F76BAE"/>
    <w:rsid w:val="00F80916"/>
    <w:rsid w:val="00F80D7D"/>
    <w:rsid w:val="00F8131F"/>
    <w:rsid w:val="00F8235D"/>
    <w:rsid w:val="00F823BD"/>
    <w:rsid w:val="00F828BC"/>
    <w:rsid w:val="00F82A13"/>
    <w:rsid w:val="00F83020"/>
    <w:rsid w:val="00F83277"/>
    <w:rsid w:val="00F83520"/>
    <w:rsid w:val="00F835A8"/>
    <w:rsid w:val="00F83C2C"/>
    <w:rsid w:val="00F83CEF"/>
    <w:rsid w:val="00F8420E"/>
    <w:rsid w:val="00F84E33"/>
    <w:rsid w:val="00F85050"/>
    <w:rsid w:val="00F85314"/>
    <w:rsid w:val="00F858D7"/>
    <w:rsid w:val="00F86582"/>
    <w:rsid w:val="00F865BC"/>
    <w:rsid w:val="00F8660D"/>
    <w:rsid w:val="00F86ACD"/>
    <w:rsid w:val="00F8769F"/>
    <w:rsid w:val="00F90E16"/>
    <w:rsid w:val="00F916B0"/>
    <w:rsid w:val="00F91F73"/>
    <w:rsid w:val="00F922D2"/>
    <w:rsid w:val="00F9271A"/>
    <w:rsid w:val="00F93A6A"/>
    <w:rsid w:val="00F93FFA"/>
    <w:rsid w:val="00F950F6"/>
    <w:rsid w:val="00F95486"/>
    <w:rsid w:val="00F95579"/>
    <w:rsid w:val="00F95F84"/>
    <w:rsid w:val="00F95FB1"/>
    <w:rsid w:val="00F96EDF"/>
    <w:rsid w:val="00FA01B5"/>
    <w:rsid w:val="00FA06C2"/>
    <w:rsid w:val="00FA0851"/>
    <w:rsid w:val="00FA09A4"/>
    <w:rsid w:val="00FA0D9A"/>
    <w:rsid w:val="00FA14FA"/>
    <w:rsid w:val="00FA16FA"/>
    <w:rsid w:val="00FA1884"/>
    <w:rsid w:val="00FA20F3"/>
    <w:rsid w:val="00FA21C7"/>
    <w:rsid w:val="00FA302B"/>
    <w:rsid w:val="00FA307C"/>
    <w:rsid w:val="00FA331D"/>
    <w:rsid w:val="00FA3956"/>
    <w:rsid w:val="00FA4ACC"/>
    <w:rsid w:val="00FA4C67"/>
    <w:rsid w:val="00FA4EFC"/>
    <w:rsid w:val="00FA5D6A"/>
    <w:rsid w:val="00FA5E78"/>
    <w:rsid w:val="00FA63F5"/>
    <w:rsid w:val="00FA655A"/>
    <w:rsid w:val="00FA6839"/>
    <w:rsid w:val="00FA722F"/>
    <w:rsid w:val="00FA7BE9"/>
    <w:rsid w:val="00FA7C2A"/>
    <w:rsid w:val="00FA7FF8"/>
    <w:rsid w:val="00FB1068"/>
    <w:rsid w:val="00FB1341"/>
    <w:rsid w:val="00FB1383"/>
    <w:rsid w:val="00FB1675"/>
    <w:rsid w:val="00FB182E"/>
    <w:rsid w:val="00FB1B15"/>
    <w:rsid w:val="00FB25F7"/>
    <w:rsid w:val="00FB2A8C"/>
    <w:rsid w:val="00FB2F21"/>
    <w:rsid w:val="00FB3245"/>
    <w:rsid w:val="00FB3B8D"/>
    <w:rsid w:val="00FB3D28"/>
    <w:rsid w:val="00FB5859"/>
    <w:rsid w:val="00FB6B16"/>
    <w:rsid w:val="00FB6E9C"/>
    <w:rsid w:val="00FB7FB6"/>
    <w:rsid w:val="00FC0483"/>
    <w:rsid w:val="00FC120B"/>
    <w:rsid w:val="00FC14E4"/>
    <w:rsid w:val="00FC289A"/>
    <w:rsid w:val="00FC330D"/>
    <w:rsid w:val="00FC38B1"/>
    <w:rsid w:val="00FC43CA"/>
    <w:rsid w:val="00FC472B"/>
    <w:rsid w:val="00FC6344"/>
    <w:rsid w:val="00FC6458"/>
    <w:rsid w:val="00FC6AE5"/>
    <w:rsid w:val="00FC71A0"/>
    <w:rsid w:val="00FC7289"/>
    <w:rsid w:val="00FC732B"/>
    <w:rsid w:val="00FC771B"/>
    <w:rsid w:val="00FC7D16"/>
    <w:rsid w:val="00FD0DA2"/>
    <w:rsid w:val="00FD1448"/>
    <w:rsid w:val="00FD1BDE"/>
    <w:rsid w:val="00FD2F2F"/>
    <w:rsid w:val="00FD43A0"/>
    <w:rsid w:val="00FD5808"/>
    <w:rsid w:val="00FD5D3A"/>
    <w:rsid w:val="00FD6808"/>
    <w:rsid w:val="00FD724C"/>
    <w:rsid w:val="00FD7291"/>
    <w:rsid w:val="00FD7754"/>
    <w:rsid w:val="00FE00B8"/>
    <w:rsid w:val="00FE1608"/>
    <w:rsid w:val="00FE1D65"/>
    <w:rsid w:val="00FE1FE7"/>
    <w:rsid w:val="00FE30CE"/>
    <w:rsid w:val="00FE3926"/>
    <w:rsid w:val="00FE4328"/>
    <w:rsid w:val="00FE45F8"/>
    <w:rsid w:val="00FE4825"/>
    <w:rsid w:val="00FE4BFC"/>
    <w:rsid w:val="00FE4CDF"/>
    <w:rsid w:val="00FE51C2"/>
    <w:rsid w:val="00FE53D0"/>
    <w:rsid w:val="00FE5594"/>
    <w:rsid w:val="00FE606B"/>
    <w:rsid w:val="00FE626D"/>
    <w:rsid w:val="00FE6D8A"/>
    <w:rsid w:val="00FE76D0"/>
    <w:rsid w:val="00FE77AF"/>
    <w:rsid w:val="00FF07AB"/>
    <w:rsid w:val="00FF086D"/>
    <w:rsid w:val="00FF097D"/>
    <w:rsid w:val="00FF1005"/>
    <w:rsid w:val="00FF1025"/>
    <w:rsid w:val="00FF1694"/>
    <w:rsid w:val="00FF1C18"/>
    <w:rsid w:val="00FF36DD"/>
    <w:rsid w:val="00FF40E1"/>
    <w:rsid w:val="00FF420E"/>
    <w:rsid w:val="00FF431E"/>
    <w:rsid w:val="00FF4626"/>
    <w:rsid w:val="00FF471C"/>
    <w:rsid w:val="00FF4BCD"/>
    <w:rsid w:val="00FF4D67"/>
    <w:rsid w:val="00FF5322"/>
    <w:rsid w:val="00FF5464"/>
    <w:rsid w:val="00FF5580"/>
    <w:rsid w:val="00FF6238"/>
    <w:rsid w:val="00FF68DF"/>
    <w:rsid w:val="00FF6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3393"/>
    <w:pPr>
      <w:widowControl w:val="0"/>
    </w:pPr>
    <w:rPr>
      <w:rFonts w:ascii="Courier New" w:hAnsi="Courier New" w:cs="Courier New"/>
      <w:color w:val="000000"/>
      <w:sz w:val="24"/>
      <w:szCs w:val="24"/>
    </w:rPr>
  </w:style>
  <w:style w:type="paragraph" w:styleId="1">
    <w:name w:val="heading 1"/>
    <w:aliases w:val="Знак10 Знак"/>
    <w:basedOn w:val="a0"/>
    <w:next w:val="a0"/>
    <w:link w:val="10"/>
    <w:uiPriority w:val="99"/>
    <w:qFormat/>
    <w:rsid w:val="008A3744"/>
    <w:pPr>
      <w:keepNext/>
      <w:spacing w:before="240" w:after="60"/>
      <w:outlineLvl w:val="0"/>
    </w:pPr>
    <w:rPr>
      <w:rFonts w:ascii="Arial" w:hAnsi="Arial" w:cs="Arial"/>
      <w:b/>
      <w:bCs/>
      <w:color w:val="auto"/>
      <w:kern w:val="1"/>
      <w:sz w:val="32"/>
      <w:szCs w:val="32"/>
      <w:lang w:eastAsia="ar-SA"/>
    </w:rPr>
  </w:style>
  <w:style w:type="paragraph" w:styleId="2">
    <w:name w:val="heading 2"/>
    <w:aliases w:val="Знак9 Знак"/>
    <w:basedOn w:val="a0"/>
    <w:next w:val="a0"/>
    <w:link w:val="20"/>
    <w:uiPriority w:val="99"/>
    <w:qFormat/>
    <w:rsid w:val="002D5C04"/>
    <w:pPr>
      <w:keepNext/>
      <w:widowControl/>
      <w:spacing w:before="240" w:after="60"/>
      <w:outlineLvl w:val="1"/>
    </w:pPr>
    <w:rPr>
      <w:rFonts w:ascii="Arial" w:hAnsi="Arial" w:cs="Times New Roman"/>
      <w:b/>
      <w:bCs/>
      <w:i/>
      <w:iCs/>
      <w:color w:val="auto"/>
      <w:sz w:val="28"/>
      <w:szCs w:val="28"/>
    </w:rPr>
  </w:style>
  <w:style w:type="paragraph" w:styleId="3">
    <w:name w:val="heading 3"/>
    <w:aliases w:val="Знак8 Знак"/>
    <w:basedOn w:val="a0"/>
    <w:next w:val="a0"/>
    <w:link w:val="30"/>
    <w:uiPriority w:val="99"/>
    <w:qFormat/>
    <w:rsid w:val="002D5C04"/>
    <w:pPr>
      <w:keepNext/>
      <w:widowControl/>
      <w:spacing w:before="240" w:after="60"/>
      <w:outlineLvl w:val="2"/>
    </w:pPr>
    <w:rPr>
      <w:rFonts w:ascii="Cambria" w:hAnsi="Cambria" w:cs="Times New Roman"/>
      <w:b/>
      <w:bCs/>
      <w:color w:val="auto"/>
      <w:sz w:val="26"/>
      <w:szCs w:val="26"/>
    </w:rPr>
  </w:style>
  <w:style w:type="paragraph" w:styleId="4">
    <w:name w:val="heading 4"/>
    <w:aliases w:val="Знак7 Знак"/>
    <w:basedOn w:val="a0"/>
    <w:next w:val="a0"/>
    <w:link w:val="40"/>
    <w:uiPriority w:val="99"/>
    <w:qFormat/>
    <w:rsid w:val="002D5C04"/>
    <w:pPr>
      <w:keepNext/>
      <w:widowControl/>
      <w:spacing w:before="240" w:after="60"/>
      <w:outlineLvl w:val="3"/>
    </w:pPr>
    <w:rPr>
      <w:rFonts w:ascii="Times New Roman" w:hAnsi="Times New Roman" w:cs="Times New Roman"/>
      <w:b/>
      <w:bCs/>
      <w:color w:val="auto"/>
      <w:sz w:val="28"/>
      <w:szCs w:val="28"/>
    </w:rPr>
  </w:style>
  <w:style w:type="paragraph" w:styleId="5">
    <w:name w:val="heading 5"/>
    <w:aliases w:val="Знак6 Знак"/>
    <w:basedOn w:val="a0"/>
    <w:next w:val="a0"/>
    <w:link w:val="50"/>
    <w:uiPriority w:val="99"/>
    <w:qFormat/>
    <w:rsid w:val="002D5C04"/>
    <w:pPr>
      <w:widowControl/>
      <w:spacing w:before="240" w:after="60"/>
      <w:outlineLvl w:val="4"/>
    </w:pPr>
    <w:rPr>
      <w:rFonts w:ascii="Times New Roman" w:hAnsi="Times New Roman" w:cs="Times New Roman"/>
      <w:b/>
      <w:bCs/>
      <w:i/>
      <w:iCs/>
      <w:color w:val="auto"/>
      <w:sz w:val="26"/>
      <w:szCs w:val="26"/>
    </w:rPr>
  </w:style>
  <w:style w:type="paragraph" w:styleId="6">
    <w:name w:val="heading 6"/>
    <w:aliases w:val="Знак5 Знак"/>
    <w:basedOn w:val="a0"/>
    <w:next w:val="a0"/>
    <w:link w:val="60"/>
    <w:uiPriority w:val="99"/>
    <w:qFormat/>
    <w:rsid w:val="003A29D5"/>
    <w:pPr>
      <w:keepNext/>
      <w:keepLines/>
      <w:spacing w:before="200"/>
      <w:outlineLvl w:val="5"/>
    </w:pPr>
    <w:rPr>
      <w:rFonts w:ascii="Cambria" w:hAnsi="Cambria" w:cs="Times New Roman"/>
      <w:i/>
      <w:iCs/>
      <w:color w:val="243F60"/>
    </w:rPr>
  </w:style>
  <w:style w:type="paragraph" w:styleId="7">
    <w:name w:val="heading 7"/>
    <w:aliases w:val="Знак4 Знак"/>
    <w:basedOn w:val="a0"/>
    <w:next w:val="a0"/>
    <w:link w:val="70"/>
    <w:uiPriority w:val="99"/>
    <w:qFormat/>
    <w:rsid w:val="003A29D5"/>
    <w:pPr>
      <w:keepNext/>
      <w:keepLines/>
      <w:spacing w:before="200"/>
      <w:outlineLvl w:val="6"/>
    </w:pPr>
    <w:rPr>
      <w:rFonts w:ascii="Cambria" w:hAnsi="Cambria" w:cs="Times New Roman"/>
      <w:i/>
      <w:iCs/>
      <w:color w:val="404040"/>
    </w:rPr>
  </w:style>
  <w:style w:type="paragraph" w:styleId="8">
    <w:name w:val="heading 8"/>
    <w:aliases w:val="Знак3 Знак"/>
    <w:basedOn w:val="a0"/>
    <w:next w:val="a0"/>
    <w:link w:val="80"/>
    <w:uiPriority w:val="99"/>
    <w:qFormat/>
    <w:rsid w:val="003A29D5"/>
    <w:pPr>
      <w:keepNext/>
      <w:keepLines/>
      <w:spacing w:before="200"/>
      <w:outlineLvl w:val="7"/>
    </w:pPr>
    <w:rPr>
      <w:rFonts w:ascii="Cambria" w:hAnsi="Cambria" w:cs="Times New Roman"/>
      <w:color w:val="404040"/>
      <w:sz w:val="20"/>
      <w:szCs w:val="20"/>
    </w:rPr>
  </w:style>
  <w:style w:type="paragraph" w:styleId="9">
    <w:name w:val="heading 9"/>
    <w:aliases w:val="Знак2 Знак"/>
    <w:basedOn w:val="a0"/>
    <w:next w:val="a0"/>
    <w:link w:val="90"/>
    <w:uiPriority w:val="99"/>
    <w:qFormat/>
    <w:rsid w:val="003A29D5"/>
    <w:pPr>
      <w:keepNext/>
      <w:keepLines/>
      <w:spacing w:before="200"/>
      <w:outlineLvl w:val="8"/>
    </w:pPr>
    <w:rPr>
      <w:rFonts w:ascii="Cambria"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link w:val="1"/>
    <w:uiPriority w:val="99"/>
    <w:locked/>
    <w:rsid w:val="008A3744"/>
    <w:rPr>
      <w:rFonts w:ascii="Arial" w:hAnsi="Arial" w:cs="Times New Roman"/>
      <w:b/>
      <w:kern w:val="1"/>
      <w:sz w:val="32"/>
      <w:lang w:eastAsia="ar-SA" w:bidi="ar-SA"/>
    </w:rPr>
  </w:style>
  <w:style w:type="character" w:customStyle="1" w:styleId="20">
    <w:name w:val="Заголовок 2 Знак"/>
    <w:aliases w:val="Знак9 Знак Знак"/>
    <w:link w:val="2"/>
    <w:uiPriority w:val="99"/>
    <w:locked/>
    <w:rsid w:val="002D5C04"/>
    <w:rPr>
      <w:rFonts w:ascii="Arial" w:hAnsi="Arial" w:cs="Times New Roman"/>
      <w:b/>
      <w:i/>
      <w:sz w:val="28"/>
    </w:rPr>
  </w:style>
  <w:style w:type="character" w:customStyle="1" w:styleId="30">
    <w:name w:val="Заголовок 3 Знак"/>
    <w:aliases w:val="Знак8 Знак Знак"/>
    <w:link w:val="3"/>
    <w:uiPriority w:val="99"/>
    <w:locked/>
    <w:rsid w:val="002D5C04"/>
    <w:rPr>
      <w:rFonts w:ascii="Cambria" w:hAnsi="Cambria" w:cs="Times New Roman"/>
      <w:b/>
      <w:sz w:val="26"/>
    </w:rPr>
  </w:style>
  <w:style w:type="character" w:customStyle="1" w:styleId="40">
    <w:name w:val="Заголовок 4 Знак"/>
    <w:aliases w:val="Знак7 Знак Знак"/>
    <w:link w:val="4"/>
    <w:uiPriority w:val="99"/>
    <w:locked/>
    <w:rsid w:val="002D5C04"/>
    <w:rPr>
      <w:rFonts w:cs="Times New Roman"/>
      <w:b/>
      <w:sz w:val="28"/>
    </w:rPr>
  </w:style>
  <w:style w:type="character" w:customStyle="1" w:styleId="50">
    <w:name w:val="Заголовок 5 Знак"/>
    <w:aliases w:val="Знак6 Знак Знак"/>
    <w:link w:val="5"/>
    <w:uiPriority w:val="99"/>
    <w:locked/>
    <w:rsid w:val="002D5C04"/>
    <w:rPr>
      <w:rFonts w:cs="Times New Roman"/>
      <w:b/>
      <w:i/>
      <w:sz w:val="26"/>
    </w:rPr>
  </w:style>
  <w:style w:type="character" w:customStyle="1" w:styleId="60">
    <w:name w:val="Заголовок 6 Знак"/>
    <w:aliases w:val="Знак5 Знак Знак"/>
    <w:link w:val="6"/>
    <w:uiPriority w:val="99"/>
    <w:semiHidden/>
    <w:locked/>
    <w:rsid w:val="003A29D5"/>
    <w:rPr>
      <w:rFonts w:ascii="Cambria" w:hAnsi="Cambria" w:cs="Times New Roman"/>
      <w:i/>
      <w:color w:val="243F60"/>
      <w:sz w:val="24"/>
    </w:rPr>
  </w:style>
  <w:style w:type="character" w:customStyle="1" w:styleId="70">
    <w:name w:val="Заголовок 7 Знак"/>
    <w:aliases w:val="Знак4 Знак Знак"/>
    <w:link w:val="7"/>
    <w:uiPriority w:val="99"/>
    <w:semiHidden/>
    <w:locked/>
    <w:rsid w:val="003A29D5"/>
    <w:rPr>
      <w:rFonts w:ascii="Cambria" w:hAnsi="Cambria" w:cs="Times New Roman"/>
      <w:i/>
      <w:color w:val="404040"/>
      <w:sz w:val="24"/>
    </w:rPr>
  </w:style>
  <w:style w:type="character" w:customStyle="1" w:styleId="80">
    <w:name w:val="Заголовок 8 Знак"/>
    <w:aliases w:val="Знак3 Знак Знак"/>
    <w:link w:val="8"/>
    <w:uiPriority w:val="99"/>
    <w:semiHidden/>
    <w:locked/>
    <w:rsid w:val="003A29D5"/>
    <w:rPr>
      <w:rFonts w:ascii="Cambria" w:hAnsi="Cambria" w:cs="Times New Roman"/>
      <w:color w:val="404040"/>
    </w:rPr>
  </w:style>
  <w:style w:type="character" w:customStyle="1" w:styleId="90">
    <w:name w:val="Заголовок 9 Знак"/>
    <w:aliases w:val="Знак2 Знак Знак"/>
    <w:link w:val="9"/>
    <w:uiPriority w:val="99"/>
    <w:semiHidden/>
    <w:locked/>
    <w:rsid w:val="003A29D5"/>
    <w:rPr>
      <w:rFonts w:ascii="Cambria" w:hAnsi="Cambria" w:cs="Times New Roman"/>
      <w:i/>
      <w:color w:val="404040"/>
    </w:rPr>
  </w:style>
  <w:style w:type="paragraph" w:styleId="a4">
    <w:name w:val="Title"/>
    <w:aliases w:val="Знак1 Знак"/>
    <w:basedOn w:val="a0"/>
    <w:next w:val="a0"/>
    <w:link w:val="a5"/>
    <w:uiPriority w:val="99"/>
    <w:qFormat/>
    <w:rsid w:val="008A3744"/>
    <w:pPr>
      <w:jc w:val="center"/>
    </w:pPr>
    <w:rPr>
      <w:rFonts w:ascii="Times New Roman" w:hAnsi="Times New Roman" w:cs="Times New Roman"/>
      <w:b/>
      <w:bCs/>
      <w:color w:val="auto"/>
      <w:lang w:eastAsia="ar-SA"/>
    </w:rPr>
  </w:style>
  <w:style w:type="character" w:customStyle="1" w:styleId="a5">
    <w:name w:val="Название Знак"/>
    <w:aliases w:val="Знак1 Знак Знак"/>
    <w:link w:val="a4"/>
    <w:uiPriority w:val="99"/>
    <w:locked/>
    <w:rsid w:val="008A3744"/>
    <w:rPr>
      <w:rFonts w:cs="Times New Roman"/>
      <w:b/>
      <w:sz w:val="24"/>
      <w:lang w:eastAsia="ar-SA" w:bidi="ar-SA"/>
    </w:rPr>
  </w:style>
  <w:style w:type="paragraph" w:styleId="a6">
    <w:name w:val="Subtitle"/>
    <w:aliases w:val="Знак Знак"/>
    <w:basedOn w:val="a0"/>
    <w:next w:val="a0"/>
    <w:link w:val="a7"/>
    <w:uiPriority w:val="99"/>
    <w:qFormat/>
    <w:rsid w:val="008A3744"/>
    <w:pPr>
      <w:keepNext/>
      <w:spacing w:before="240" w:after="120"/>
      <w:jc w:val="center"/>
    </w:pPr>
    <w:rPr>
      <w:rFonts w:ascii="Arial" w:hAnsi="Arial" w:cs="Tahoma"/>
      <w:i/>
      <w:iCs/>
      <w:color w:val="auto"/>
      <w:sz w:val="28"/>
      <w:szCs w:val="28"/>
      <w:lang w:eastAsia="ar-SA"/>
    </w:rPr>
  </w:style>
  <w:style w:type="character" w:customStyle="1" w:styleId="a7">
    <w:name w:val="Подзаголовок Знак"/>
    <w:aliases w:val="Знак Знак Знак"/>
    <w:link w:val="a6"/>
    <w:uiPriority w:val="99"/>
    <w:locked/>
    <w:rsid w:val="008A3744"/>
    <w:rPr>
      <w:rFonts w:ascii="Arial" w:hAnsi="Arial" w:cs="Times New Roman"/>
      <w:i/>
      <w:sz w:val="28"/>
      <w:lang w:eastAsia="ar-SA" w:bidi="ar-SA"/>
    </w:rPr>
  </w:style>
  <w:style w:type="paragraph" w:styleId="a8">
    <w:name w:val="Body Text"/>
    <w:basedOn w:val="a0"/>
    <w:link w:val="a9"/>
    <w:rsid w:val="008A3744"/>
    <w:pPr>
      <w:spacing w:after="120"/>
    </w:pPr>
    <w:rPr>
      <w:rFonts w:ascii="Times New Roman" w:hAnsi="Times New Roman" w:cs="Times New Roman"/>
      <w:color w:val="auto"/>
      <w:lang w:eastAsia="ar-SA"/>
    </w:rPr>
  </w:style>
  <w:style w:type="character" w:customStyle="1" w:styleId="a9">
    <w:name w:val="Основной текст Знак"/>
    <w:link w:val="a8"/>
    <w:locked/>
    <w:rsid w:val="008A3744"/>
    <w:rPr>
      <w:rFonts w:cs="Times New Roman"/>
      <w:sz w:val="24"/>
      <w:lang w:eastAsia="ar-SA" w:bidi="ar-SA"/>
    </w:rPr>
  </w:style>
  <w:style w:type="character" w:styleId="aa">
    <w:name w:val="Strong"/>
    <w:uiPriority w:val="99"/>
    <w:qFormat/>
    <w:rsid w:val="008A3744"/>
    <w:rPr>
      <w:rFonts w:cs="Times New Roman"/>
      <w:b/>
    </w:rPr>
  </w:style>
  <w:style w:type="character" w:styleId="ab">
    <w:name w:val="Emphasis"/>
    <w:uiPriority w:val="99"/>
    <w:qFormat/>
    <w:rsid w:val="008A3744"/>
    <w:rPr>
      <w:rFonts w:cs="Times New Roman"/>
      <w:i/>
    </w:rPr>
  </w:style>
  <w:style w:type="paragraph" w:styleId="ac">
    <w:name w:val="List Paragraph"/>
    <w:basedOn w:val="a0"/>
    <w:qFormat/>
    <w:rsid w:val="008A3744"/>
    <w:pPr>
      <w:spacing w:after="200" w:line="276" w:lineRule="auto"/>
      <w:ind w:left="720"/>
    </w:pPr>
    <w:rPr>
      <w:rFonts w:ascii="Calibri" w:hAnsi="Calibri"/>
      <w:sz w:val="22"/>
      <w:szCs w:val="22"/>
    </w:rPr>
  </w:style>
  <w:style w:type="character" w:customStyle="1" w:styleId="ad">
    <w:name w:val="Основной текст_"/>
    <w:link w:val="31"/>
    <w:uiPriority w:val="99"/>
    <w:locked/>
    <w:rsid w:val="00700938"/>
    <w:rPr>
      <w:sz w:val="27"/>
      <w:shd w:val="clear" w:color="auto" w:fill="FFFFFF"/>
    </w:rPr>
  </w:style>
  <w:style w:type="paragraph" w:customStyle="1" w:styleId="31">
    <w:name w:val="Основной текст3"/>
    <w:basedOn w:val="a0"/>
    <w:link w:val="ad"/>
    <w:uiPriority w:val="99"/>
    <w:rsid w:val="00700938"/>
    <w:pPr>
      <w:shd w:val="clear" w:color="auto" w:fill="FFFFFF"/>
      <w:spacing w:after="60" w:line="307" w:lineRule="exact"/>
      <w:jc w:val="center"/>
    </w:pPr>
    <w:rPr>
      <w:rFonts w:ascii="Times New Roman" w:hAnsi="Times New Roman" w:cs="Times New Roman"/>
      <w:color w:val="auto"/>
      <w:sz w:val="27"/>
      <w:szCs w:val="20"/>
    </w:rPr>
  </w:style>
  <w:style w:type="table" w:styleId="ae">
    <w:name w:val="Table Grid"/>
    <w:basedOn w:val="a2"/>
    <w:uiPriority w:val="99"/>
    <w:rsid w:val="00AD7B0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iPriority w:val="99"/>
    <w:rsid w:val="00FC43CA"/>
    <w:pPr>
      <w:widowControl/>
      <w:spacing w:before="100" w:beforeAutospacing="1" w:after="100" w:afterAutospacing="1"/>
    </w:pPr>
    <w:rPr>
      <w:rFonts w:ascii="Times New Roman" w:hAnsi="Times New Roman" w:cs="Times New Roman"/>
      <w:color w:val="auto"/>
    </w:rPr>
  </w:style>
  <w:style w:type="paragraph" w:styleId="af0">
    <w:name w:val="Body Text Indent"/>
    <w:basedOn w:val="a0"/>
    <w:link w:val="af1"/>
    <w:uiPriority w:val="99"/>
    <w:rsid w:val="003A29D5"/>
    <w:pPr>
      <w:spacing w:after="120"/>
      <w:ind w:left="283"/>
    </w:pPr>
    <w:rPr>
      <w:rFonts w:cs="Times New Roman"/>
    </w:rPr>
  </w:style>
  <w:style w:type="character" w:customStyle="1" w:styleId="af1">
    <w:name w:val="Основной текст с отступом Знак"/>
    <w:link w:val="af0"/>
    <w:uiPriority w:val="99"/>
    <w:locked/>
    <w:rsid w:val="003A29D5"/>
    <w:rPr>
      <w:rFonts w:ascii="Courier New" w:hAnsi="Courier New" w:cs="Times New Roman"/>
      <w:color w:val="000000"/>
      <w:sz w:val="24"/>
    </w:rPr>
  </w:style>
  <w:style w:type="paragraph" w:customStyle="1" w:styleId="af2">
    <w:name w:val="Вопрос"/>
    <w:basedOn w:val="a0"/>
    <w:uiPriority w:val="99"/>
    <w:rsid w:val="003A29D5"/>
    <w:pPr>
      <w:widowControl/>
      <w:spacing w:before="40"/>
      <w:ind w:left="284"/>
    </w:pPr>
    <w:rPr>
      <w:rFonts w:ascii="Times New Roman" w:hAnsi="Times New Roman" w:cs="Times New Roman"/>
      <w:b/>
      <w:color w:val="auto"/>
      <w:sz w:val="20"/>
      <w:szCs w:val="20"/>
    </w:rPr>
  </w:style>
  <w:style w:type="paragraph" w:customStyle="1" w:styleId="a">
    <w:name w:val="Ответ_верный"/>
    <w:basedOn w:val="a0"/>
    <w:uiPriority w:val="99"/>
    <w:rsid w:val="003A29D5"/>
    <w:pPr>
      <w:widowControl/>
      <w:numPr>
        <w:numId w:val="1"/>
      </w:numPr>
    </w:pPr>
    <w:rPr>
      <w:rFonts w:ascii="Times New Roman" w:hAnsi="Times New Roman" w:cs="Times New Roman"/>
      <w:color w:val="auto"/>
      <w:sz w:val="20"/>
      <w:szCs w:val="20"/>
    </w:rPr>
  </w:style>
  <w:style w:type="paragraph" w:styleId="af3">
    <w:name w:val="header"/>
    <w:basedOn w:val="a0"/>
    <w:link w:val="af4"/>
    <w:uiPriority w:val="99"/>
    <w:rsid w:val="002D5C04"/>
    <w:pPr>
      <w:widowControl/>
      <w:tabs>
        <w:tab w:val="center" w:pos="4677"/>
        <w:tab w:val="right" w:pos="9355"/>
      </w:tabs>
    </w:pPr>
    <w:rPr>
      <w:rFonts w:ascii="Times New Roman" w:hAnsi="Times New Roman" w:cs="Times New Roman"/>
      <w:color w:val="auto"/>
    </w:rPr>
  </w:style>
  <w:style w:type="character" w:customStyle="1" w:styleId="af4">
    <w:name w:val="Верхний колонтитул Знак"/>
    <w:link w:val="af3"/>
    <w:uiPriority w:val="99"/>
    <w:locked/>
    <w:rsid w:val="002D5C04"/>
    <w:rPr>
      <w:rFonts w:cs="Times New Roman"/>
      <w:sz w:val="24"/>
    </w:rPr>
  </w:style>
  <w:style w:type="character" w:styleId="af5">
    <w:name w:val="page number"/>
    <w:uiPriority w:val="99"/>
    <w:rsid w:val="002D5C04"/>
    <w:rPr>
      <w:rFonts w:cs="Times New Roman"/>
    </w:rPr>
  </w:style>
  <w:style w:type="paragraph" w:styleId="af6">
    <w:name w:val="footnote text"/>
    <w:aliases w:val="Знак"/>
    <w:basedOn w:val="a0"/>
    <w:link w:val="af7"/>
    <w:uiPriority w:val="99"/>
    <w:rsid w:val="002D5C04"/>
    <w:pPr>
      <w:widowControl/>
    </w:pPr>
    <w:rPr>
      <w:rFonts w:ascii="Times New Roman" w:hAnsi="Times New Roman" w:cs="Times New Roman"/>
      <w:color w:val="auto"/>
      <w:sz w:val="20"/>
      <w:szCs w:val="20"/>
    </w:rPr>
  </w:style>
  <w:style w:type="character" w:customStyle="1" w:styleId="af7">
    <w:name w:val="Текст сноски Знак"/>
    <w:aliases w:val="Знак Знак1"/>
    <w:link w:val="af6"/>
    <w:uiPriority w:val="99"/>
    <w:locked/>
    <w:rsid w:val="002D5C04"/>
    <w:rPr>
      <w:rFonts w:cs="Times New Roman"/>
    </w:rPr>
  </w:style>
  <w:style w:type="character" w:styleId="af8">
    <w:name w:val="footnote reference"/>
    <w:uiPriority w:val="99"/>
    <w:rsid w:val="002D5C04"/>
    <w:rPr>
      <w:rFonts w:cs="Times New Roman"/>
      <w:vertAlign w:val="superscript"/>
    </w:rPr>
  </w:style>
  <w:style w:type="paragraph" w:styleId="21">
    <w:name w:val="Body Text 2"/>
    <w:basedOn w:val="a0"/>
    <w:link w:val="22"/>
    <w:uiPriority w:val="99"/>
    <w:rsid w:val="002D5C04"/>
    <w:pPr>
      <w:widowControl/>
      <w:jc w:val="center"/>
    </w:pPr>
    <w:rPr>
      <w:rFonts w:ascii="Times New Roman" w:hAnsi="Times New Roman" w:cs="Times New Roman"/>
      <w:b/>
      <w:bCs/>
      <w:color w:val="auto"/>
    </w:rPr>
  </w:style>
  <w:style w:type="character" w:customStyle="1" w:styleId="22">
    <w:name w:val="Основной текст 2 Знак"/>
    <w:link w:val="21"/>
    <w:uiPriority w:val="99"/>
    <w:locked/>
    <w:rsid w:val="002D5C04"/>
    <w:rPr>
      <w:rFonts w:cs="Times New Roman"/>
      <w:b/>
      <w:sz w:val="24"/>
    </w:rPr>
  </w:style>
  <w:style w:type="paragraph" w:customStyle="1" w:styleId="23">
    <w:name w:val="Цитата 2 Знак Знак"/>
    <w:basedOn w:val="a0"/>
    <w:next w:val="a0"/>
    <w:link w:val="24"/>
    <w:uiPriority w:val="99"/>
    <w:rsid w:val="002D5C04"/>
    <w:pPr>
      <w:widowControl/>
    </w:pPr>
    <w:rPr>
      <w:rFonts w:ascii="Times New Roman" w:hAnsi="Times New Roman" w:cs="Times New Roman"/>
      <w:i/>
      <w:color w:val="auto"/>
      <w:szCs w:val="20"/>
    </w:rPr>
  </w:style>
  <w:style w:type="character" w:customStyle="1" w:styleId="24">
    <w:name w:val="Цитата 2 Знак Знак Знак"/>
    <w:link w:val="23"/>
    <w:uiPriority w:val="99"/>
    <w:locked/>
    <w:rsid w:val="002D5C04"/>
    <w:rPr>
      <w:i/>
      <w:sz w:val="24"/>
    </w:rPr>
  </w:style>
  <w:style w:type="paragraph" w:customStyle="1" w:styleId="af9">
    <w:name w:val="Выделенная цитата Знак Знак"/>
    <w:basedOn w:val="a0"/>
    <w:next w:val="a0"/>
    <w:link w:val="afa"/>
    <w:uiPriority w:val="99"/>
    <w:rsid w:val="002D5C04"/>
    <w:pPr>
      <w:widowControl/>
      <w:ind w:left="720" w:right="720"/>
    </w:pPr>
    <w:rPr>
      <w:rFonts w:ascii="Times New Roman" w:hAnsi="Times New Roman" w:cs="Times New Roman"/>
      <w:b/>
      <w:i/>
      <w:color w:val="auto"/>
      <w:sz w:val="22"/>
      <w:szCs w:val="20"/>
    </w:rPr>
  </w:style>
  <w:style w:type="character" w:customStyle="1" w:styleId="afa">
    <w:name w:val="Выделенная цитата Знак Знак Знак"/>
    <w:link w:val="af9"/>
    <w:uiPriority w:val="99"/>
    <w:locked/>
    <w:rsid w:val="002D5C04"/>
    <w:rPr>
      <w:b/>
      <w:i/>
      <w:sz w:val="22"/>
    </w:rPr>
  </w:style>
  <w:style w:type="paragraph" w:customStyle="1" w:styleId="Default">
    <w:name w:val="Default"/>
    <w:uiPriority w:val="99"/>
    <w:rsid w:val="002D5C04"/>
    <w:pPr>
      <w:autoSpaceDE w:val="0"/>
      <w:autoSpaceDN w:val="0"/>
      <w:adjustRightInd w:val="0"/>
    </w:pPr>
    <w:rPr>
      <w:color w:val="000000"/>
      <w:sz w:val="24"/>
      <w:szCs w:val="24"/>
    </w:rPr>
  </w:style>
  <w:style w:type="paragraph" w:customStyle="1" w:styleId="11">
    <w:name w:val="Заголовок оглавления1"/>
    <w:basedOn w:val="1"/>
    <w:next w:val="a0"/>
    <w:uiPriority w:val="99"/>
    <w:rsid w:val="002D5C04"/>
    <w:pPr>
      <w:keepLines/>
      <w:widowControl/>
      <w:spacing w:before="480" w:after="0" w:line="276" w:lineRule="auto"/>
      <w:outlineLvl w:val="9"/>
    </w:pPr>
    <w:rPr>
      <w:rFonts w:ascii="Cambria" w:hAnsi="Cambria" w:cs="Cambria"/>
      <w:color w:val="365F91"/>
      <w:kern w:val="0"/>
      <w:sz w:val="28"/>
      <w:szCs w:val="28"/>
      <w:lang w:eastAsia="en-US"/>
    </w:rPr>
  </w:style>
  <w:style w:type="character" w:styleId="afb">
    <w:name w:val="Hyperlink"/>
    <w:uiPriority w:val="99"/>
    <w:rsid w:val="002D5C04"/>
    <w:rPr>
      <w:rFonts w:cs="Times New Roman"/>
      <w:color w:val="0000FF"/>
      <w:u w:val="single"/>
    </w:rPr>
  </w:style>
  <w:style w:type="character" w:customStyle="1" w:styleId="textbold">
    <w:name w:val="textbold"/>
    <w:uiPriority w:val="99"/>
    <w:rsid w:val="002D5C04"/>
  </w:style>
  <w:style w:type="paragraph" w:customStyle="1" w:styleId="110">
    <w:name w:val="Обычный + 11 пт"/>
    <w:aliases w:val="уплотненный на  0,15"/>
    <w:basedOn w:val="a0"/>
    <w:uiPriority w:val="99"/>
    <w:rsid w:val="002D5C04"/>
    <w:pPr>
      <w:widowControl/>
      <w:shd w:val="clear" w:color="auto" w:fill="FFFFFF"/>
      <w:tabs>
        <w:tab w:val="left" w:pos="216"/>
      </w:tabs>
      <w:ind w:left="352" w:right="175" w:hanging="352"/>
    </w:pPr>
    <w:rPr>
      <w:rFonts w:ascii="Times New Roman" w:hAnsi="Times New Roman" w:cs="Times New Roman"/>
      <w:color w:val="auto"/>
    </w:rPr>
  </w:style>
  <w:style w:type="character" w:customStyle="1" w:styleId="111">
    <w:name w:val="Обычный + 11 пт Знак"/>
    <w:aliases w:val="уплотненный на  0 Знак,15 Знак Знак Знак,15 Знак Знак Знак1"/>
    <w:link w:val="15"/>
    <w:uiPriority w:val="99"/>
    <w:locked/>
    <w:rsid w:val="002D5C04"/>
    <w:rPr>
      <w:sz w:val="24"/>
      <w:shd w:val="clear" w:color="auto" w:fill="FFFFFF"/>
    </w:rPr>
  </w:style>
  <w:style w:type="paragraph" w:customStyle="1" w:styleId="15">
    <w:name w:val="15 Знак Знак"/>
    <w:basedOn w:val="a0"/>
    <w:link w:val="111"/>
    <w:uiPriority w:val="99"/>
    <w:rsid w:val="002D5C04"/>
    <w:pPr>
      <w:widowControl/>
      <w:shd w:val="clear" w:color="auto" w:fill="FFFFFF"/>
      <w:tabs>
        <w:tab w:val="left" w:pos="216"/>
      </w:tabs>
      <w:ind w:left="352" w:right="175" w:hanging="352"/>
    </w:pPr>
    <w:rPr>
      <w:rFonts w:ascii="Times New Roman" w:hAnsi="Times New Roman" w:cs="Times New Roman"/>
      <w:color w:val="auto"/>
      <w:szCs w:val="20"/>
    </w:rPr>
  </w:style>
  <w:style w:type="paragraph" w:customStyle="1" w:styleId="FR1">
    <w:name w:val="FR1"/>
    <w:uiPriority w:val="99"/>
    <w:rsid w:val="002D5C04"/>
    <w:pPr>
      <w:widowControl w:val="0"/>
      <w:autoSpaceDE w:val="0"/>
      <w:autoSpaceDN w:val="0"/>
      <w:adjustRightInd w:val="0"/>
      <w:spacing w:line="300" w:lineRule="auto"/>
    </w:pPr>
    <w:rPr>
      <w:rFonts w:ascii="Arial" w:hAnsi="Arial" w:cs="Arial"/>
      <w:sz w:val="22"/>
      <w:szCs w:val="22"/>
    </w:rPr>
  </w:style>
  <w:style w:type="paragraph" w:styleId="afc">
    <w:name w:val="footer"/>
    <w:basedOn w:val="a0"/>
    <w:link w:val="afd"/>
    <w:uiPriority w:val="99"/>
    <w:rsid w:val="002D5C04"/>
    <w:pPr>
      <w:widowControl/>
      <w:tabs>
        <w:tab w:val="center" w:pos="4677"/>
        <w:tab w:val="right" w:pos="9355"/>
      </w:tabs>
    </w:pPr>
    <w:rPr>
      <w:rFonts w:ascii="Times New Roman" w:hAnsi="Times New Roman" w:cs="Times New Roman"/>
      <w:color w:val="auto"/>
    </w:rPr>
  </w:style>
  <w:style w:type="character" w:customStyle="1" w:styleId="afd">
    <w:name w:val="Нижний колонтитул Знак"/>
    <w:link w:val="afc"/>
    <w:uiPriority w:val="99"/>
    <w:locked/>
    <w:rsid w:val="002D5C04"/>
    <w:rPr>
      <w:rFonts w:cs="Times New Roman"/>
      <w:sz w:val="24"/>
    </w:rPr>
  </w:style>
  <w:style w:type="paragraph" w:customStyle="1" w:styleId="ConsPlusTitle">
    <w:name w:val="ConsPlusTitle"/>
    <w:uiPriority w:val="99"/>
    <w:rsid w:val="002D5C04"/>
    <w:pPr>
      <w:widowControl w:val="0"/>
      <w:suppressAutoHyphens/>
      <w:autoSpaceDE w:val="0"/>
    </w:pPr>
    <w:rPr>
      <w:b/>
      <w:bCs/>
      <w:sz w:val="24"/>
      <w:szCs w:val="24"/>
      <w:lang w:eastAsia="ar-SA"/>
    </w:rPr>
  </w:style>
  <w:style w:type="paragraph" w:customStyle="1" w:styleId="consplustitle0">
    <w:name w:val="consplustitle"/>
    <w:basedOn w:val="a0"/>
    <w:uiPriority w:val="99"/>
    <w:rsid w:val="002D5C04"/>
    <w:pPr>
      <w:widowControl/>
      <w:spacing w:before="100" w:beforeAutospacing="1" w:after="100" w:afterAutospacing="1"/>
    </w:pPr>
    <w:rPr>
      <w:rFonts w:ascii="Times New Roman" w:hAnsi="Times New Roman" w:cs="Times New Roman"/>
      <w:color w:val="auto"/>
    </w:rPr>
  </w:style>
  <w:style w:type="paragraph" w:styleId="25">
    <w:name w:val="Quote"/>
    <w:basedOn w:val="a0"/>
    <w:next w:val="a0"/>
    <w:link w:val="26"/>
    <w:uiPriority w:val="99"/>
    <w:qFormat/>
    <w:rsid w:val="002D5C04"/>
    <w:pPr>
      <w:widowControl/>
    </w:pPr>
    <w:rPr>
      <w:rFonts w:ascii="Times New Roman" w:hAnsi="Times New Roman" w:cs="Times New Roman"/>
      <w:i/>
      <w:color w:val="auto"/>
    </w:rPr>
  </w:style>
  <w:style w:type="character" w:customStyle="1" w:styleId="26">
    <w:name w:val="Цитата 2 Знак"/>
    <w:link w:val="25"/>
    <w:uiPriority w:val="99"/>
    <w:locked/>
    <w:rsid w:val="002D5C04"/>
    <w:rPr>
      <w:rFonts w:cs="Times New Roman"/>
      <w:i/>
      <w:sz w:val="24"/>
    </w:rPr>
  </w:style>
  <w:style w:type="paragraph" w:styleId="afe">
    <w:name w:val="Intense Quote"/>
    <w:basedOn w:val="a0"/>
    <w:next w:val="a0"/>
    <w:link w:val="aff"/>
    <w:uiPriority w:val="99"/>
    <w:qFormat/>
    <w:rsid w:val="002D5C04"/>
    <w:pPr>
      <w:widowControl/>
      <w:ind w:left="720" w:right="720"/>
    </w:pPr>
    <w:rPr>
      <w:rFonts w:ascii="Times New Roman" w:hAnsi="Times New Roman" w:cs="Times New Roman"/>
      <w:b/>
      <w:i/>
      <w:color w:val="auto"/>
      <w:sz w:val="22"/>
      <w:szCs w:val="22"/>
    </w:rPr>
  </w:style>
  <w:style w:type="character" w:customStyle="1" w:styleId="aff">
    <w:name w:val="Выделенная цитата Знак"/>
    <w:link w:val="afe"/>
    <w:uiPriority w:val="99"/>
    <w:locked/>
    <w:rsid w:val="002D5C04"/>
    <w:rPr>
      <w:rFonts w:cs="Times New Roman"/>
      <w:b/>
      <w:i/>
      <w:sz w:val="22"/>
    </w:rPr>
  </w:style>
  <w:style w:type="character" w:customStyle="1" w:styleId="51">
    <w:name w:val="Знак Знак5"/>
    <w:uiPriority w:val="99"/>
    <w:rsid w:val="002D5C04"/>
    <w:rPr>
      <w:sz w:val="24"/>
    </w:rPr>
  </w:style>
  <w:style w:type="character" w:customStyle="1" w:styleId="32">
    <w:name w:val="Знак Знак3"/>
    <w:uiPriority w:val="99"/>
    <w:rsid w:val="002D5C04"/>
    <w:rPr>
      <w:sz w:val="24"/>
      <w:lang w:val="ru-RU" w:eastAsia="ru-RU"/>
    </w:rPr>
  </w:style>
  <w:style w:type="paragraph" w:customStyle="1" w:styleId="12">
    <w:name w:val="Обычный1"/>
    <w:uiPriority w:val="99"/>
    <w:rsid w:val="002D5C04"/>
    <w:pPr>
      <w:widowControl w:val="0"/>
      <w:snapToGrid w:val="0"/>
      <w:ind w:firstLine="340"/>
      <w:jc w:val="both"/>
    </w:pPr>
    <w:rPr>
      <w:sz w:val="16"/>
    </w:rPr>
  </w:style>
  <w:style w:type="paragraph" w:customStyle="1" w:styleId="ConsPlusNormal">
    <w:name w:val="ConsPlusNormal"/>
    <w:uiPriority w:val="99"/>
    <w:rsid w:val="002D5C04"/>
    <w:pPr>
      <w:widowControl w:val="0"/>
      <w:autoSpaceDE w:val="0"/>
      <w:autoSpaceDN w:val="0"/>
      <w:adjustRightInd w:val="0"/>
      <w:ind w:firstLine="720"/>
    </w:pPr>
    <w:rPr>
      <w:rFonts w:ascii="Arial" w:hAnsi="Arial" w:cs="Arial"/>
    </w:rPr>
  </w:style>
  <w:style w:type="paragraph" w:styleId="aff0">
    <w:name w:val="Document Map"/>
    <w:basedOn w:val="a0"/>
    <w:link w:val="aff1"/>
    <w:uiPriority w:val="99"/>
    <w:rsid w:val="002D5C04"/>
    <w:pPr>
      <w:widowControl/>
      <w:shd w:val="clear" w:color="auto" w:fill="000080"/>
    </w:pPr>
    <w:rPr>
      <w:rFonts w:ascii="Tahoma" w:hAnsi="Tahoma" w:cs="Times New Roman"/>
      <w:color w:val="auto"/>
      <w:sz w:val="20"/>
      <w:szCs w:val="20"/>
    </w:rPr>
  </w:style>
  <w:style w:type="character" w:customStyle="1" w:styleId="aff1">
    <w:name w:val="Схема документа Знак"/>
    <w:link w:val="aff0"/>
    <w:uiPriority w:val="99"/>
    <w:locked/>
    <w:rsid w:val="002D5C04"/>
    <w:rPr>
      <w:rFonts w:ascii="Tahoma" w:hAnsi="Tahoma" w:cs="Times New Roman"/>
      <w:shd w:val="clear" w:color="auto" w:fill="000080"/>
    </w:rPr>
  </w:style>
  <w:style w:type="paragraph" w:customStyle="1" w:styleId="aff2">
    <w:name w:val="макет"/>
    <w:basedOn w:val="a0"/>
    <w:uiPriority w:val="99"/>
    <w:rsid w:val="002D5C04"/>
    <w:pPr>
      <w:widowControl/>
      <w:spacing w:after="60" w:line="200" w:lineRule="exact"/>
      <w:ind w:firstLine="284"/>
      <w:jc w:val="both"/>
    </w:pPr>
    <w:rPr>
      <w:rFonts w:ascii="Times New Roman" w:hAnsi="Times New Roman" w:cs="Times New Roman"/>
      <w:color w:val="auto"/>
      <w:szCs w:val="20"/>
    </w:rPr>
  </w:style>
  <w:style w:type="paragraph" w:styleId="27">
    <w:name w:val="Body Text Indent 2"/>
    <w:basedOn w:val="a0"/>
    <w:link w:val="28"/>
    <w:uiPriority w:val="99"/>
    <w:rsid w:val="002D5C04"/>
    <w:pPr>
      <w:widowControl/>
      <w:spacing w:line="360" w:lineRule="auto"/>
      <w:ind w:right="-483" w:firstLine="720"/>
      <w:jc w:val="both"/>
    </w:pPr>
    <w:rPr>
      <w:rFonts w:ascii="Times New Roman" w:hAnsi="Times New Roman" w:cs="Times New Roman"/>
      <w:color w:val="auto"/>
    </w:rPr>
  </w:style>
  <w:style w:type="character" w:customStyle="1" w:styleId="28">
    <w:name w:val="Основной текст с отступом 2 Знак"/>
    <w:link w:val="27"/>
    <w:uiPriority w:val="99"/>
    <w:locked/>
    <w:rsid w:val="002D5C04"/>
    <w:rPr>
      <w:rFonts w:cs="Times New Roman"/>
      <w:sz w:val="24"/>
    </w:rPr>
  </w:style>
  <w:style w:type="paragraph" w:customStyle="1" w:styleId="310">
    <w:name w:val="Основной текст с отступом 31"/>
    <w:basedOn w:val="a0"/>
    <w:uiPriority w:val="99"/>
    <w:rsid w:val="002D5C04"/>
    <w:pPr>
      <w:widowControl/>
      <w:ind w:firstLine="709"/>
      <w:jc w:val="center"/>
    </w:pPr>
    <w:rPr>
      <w:rFonts w:ascii="Times New Roman" w:hAnsi="Times New Roman" w:cs="Times New Roman"/>
      <w:b/>
      <w:color w:val="auto"/>
      <w:sz w:val="28"/>
      <w:szCs w:val="20"/>
    </w:rPr>
  </w:style>
  <w:style w:type="character" w:customStyle="1" w:styleId="apple-style-span">
    <w:name w:val="apple-style-span"/>
    <w:uiPriority w:val="99"/>
    <w:rsid w:val="002D5C04"/>
  </w:style>
  <w:style w:type="character" w:customStyle="1" w:styleId="mw-headline">
    <w:name w:val="mw-headline"/>
    <w:uiPriority w:val="99"/>
    <w:rsid w:val="002D5C04"/>
  </w:style>
  <w:style w:type="character" w:customStyle="1" w:styleId="apple-converted-space">
    <w:name w:val="apple-converted-space"/>
    <w:rsid w:val="002D5C04"/>
  </w:style>
  <w:style w:type="paragraph" w:styleId="aff3">
    <w:name w:val="Balloon Text"/>
    <w:basedOn w:val="a0"/>
    <w:link w:val="aff4"/>
    <w:uiPriority w:val="99"/>
    <w:semiHidden/>
    <w:rsid w:val="002D5C04"/>
    <w:pPr>
      <w:widowControl/>
    </w:pPr>
    <w:rPr>
      <w:rFonts w:ascii="Tahoma" w:hAnsi="Tahoma" w:cs="Times New Roman"/>
      <w:color w:val="auto"/>
      <w:sz w:val="16"/>
      <w:szCs w:val="16"/>
    </w:rPr>
  </w:style>
  <w:style w:type="character" w:customStyle="1" w:styleId="aff4">
    <w:name w:val="Текст выноски Знак"/>
    <w:link w:val="aff3"/>
    <w:uiPriority w:val="99"/>
    <w:semiHidden/>
    <w:locked/>
    <w:rsid w:val="002D5C04"/>
    <w:rPr>
      <w:rFonts w:ascii="Tahoma" w:hAnsi="Tahoma" w:cs="Times New Roman"/>
      <w:sz w:val="16"/>
    </w:rPr>
  </w:style>
  <w:style w:type="character" w:styleId="aff5">
    <w:name w:val="endnote reference"/>
    <w:uiPriority w:val="99"/>
    <w:semiHidden/>
    <w:rsid w:val="002D5C04"/>
    <w:rPr>
      <w:rFonts w:cs="Times New Roman"/>
      <w:vertAlign w:val="superscript"/>
    </w:rPr>
  </w:style>
  <w:style w:type="character" w:customStyle="1" w:styleId="71">
    <w:name w:val="Знак Знак7"/>
    <w:uiPriority w:val="99"/>
    <w:semiHidden/>
    <w:rsid w:val="002D5C04"/>
  </w:style>
  <w:style w:type="paragraph" w:styleId="aff6">
    <w:name w:val="endnote text"/>
    <w:basedOn w:val="a0"/>
    <w:link w:val="aff7"/>
    <w:uiPriority w:val="99"/>
    <w:rsid w:val="002D5C04"/>
    <w:pPr>
      <w:widowControl/>
    </w:pPr>
    <w:rPr>
      <w:rFonts w:ascii="Times New Roman" w:hAnsi="Times New Roman" w:cs="Times New Roman"/>
      <w:color w:val="auto"/>
      <w:sz w:val="20"/>
      <w:szCs w:val="20"/>
    </w:rPr>
  </w:style>
  <w:style w:type="character" w:customStyle="1" w:styleId="aff7">
    <w:name w:val="Текст концевой сноски Знак"/>
    <w:link w:val="aff6"/>
    <w:uiPriority w:val="99"/>
    <w:locked/>
    <w:rsid w:val="002D5C04"/>
    <w:rPr>
      <w:rFonts w:cs="Times New Roman"/>
    </w:rPr>
  </w:style>
  <w:style w:type="paragraph" w:customStyle="1" w:styleId="112">
    <w:name w:val="Обычный11"/>
    <w:uiPriority w:val="99"/>
    <w:rsid w:val="002D5C04"/>
    <w:pPr>
      <w:widowControl w:val="0"/>
      <w:snapToGrid w:val="0"/>
      <w:ind w:firstLine="340"/>
      <w:jc w:val="both"/>
    </w:pPr>
    <w:rPr>
      <w:sz w:val="16"/>
      <w:szCs w:val="16"/>
    </w:rPr>
  </w:style>
  <w:style w:type="character" w:styleId="aff8">
    <w:name w:val="FollowedHyperlink"/>
    <w:uiPriority w:val="99"/>
    <w:rsid w:val="002D5C04"/>
    <w:rPr>
      <w:rFonts w:cs="Times New Roman"/>
      <w:color w:val="800080"/>
      <w:u w:val="single"/>
    </w:rPr>
  </w:style>
  <w:style w:type="paragraph" w:customStyle="1" w:styleId="TOCHeading1">
    <w:name w:val="TOC Heading1"/>
    <w:basedOn w:val="1"/>
    <w:next w:val="a0"/>
    <w:uiPriority w:val="99"/>
    <w:rsid w:val="007C5B08"/>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uiPriority w:val="99"/>
    <w:rsid w:val="0007531F"/>
  </w:style>
  <w:style w:type="paragraph" w:styleId="HTML">
    <w:name w:val="HTML Preformatted"/>
    <w:basedOn w:val="a0"/>
    <w:link w:val="HTML0"/>
    <w:uiPriority w:val="99"/>
    <w:rsid w:val="00075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rPr>
  </w:style>
  <w:style w:type="character" w:customStyle="1" w:styleId="HTML0">
    <w:name w:val="Стандартный HTML Знак"/>
    <w:link w:val="HTML"/>
    <w:uiPriority w:val="99"/>
    <w:locked/>
    <w:rsid w:val="0007531F"/>
    <w:rPr>
      <w:rFonts w:ascii="Courier New" w:hAnsi="Courier New" w:cs="Times New Roman"/>
    </w:rPr>
  </w:style>
  <w:style w:type="character" w:customStyle="1" w:styleId="aff9">
    <w:name w:val="Символ сноски"/>
    <w:uiPriority w:val="99"/>
    <w:rsid w:val="0007531F"/>
    <w:rPr>
      <w:vertAlign w:val="superscript"/>
    </w:rPr>
  </w:style>
  <w:style w:type="paragraph" w:customStyle="1" w:styleId="29">
    <w:name w:val="Заголовок оглавления2"/>
    <w:basedOn w:val="1"/>
    <w:next w:val="a0"/>
    <w:uiPriority w:val="99"/>
    <w:rsid w:val="0007531F"/>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a">
    <w:name w:val="Стиль"/>
    <w:uiPriority w:val="99"/>
    <w:rsid w:val="00F141FB"/>
    <w:pPr>
      <w:widowControl w:val="0"/>
      <w:autoSpaceDE w:val="0"/>
      <w:autoSpaceDN w:val="0"/>
      <w:adjustRightInd w:val="0"/>
    </w:pPr>
    <w:rPr>
      <w:sz w:val="24"/>
      <w:szCs w:val="24"/>
    </w:rPr>
  </w:style>
  <w:style w:type="paragraph" w:customStyle="1" w:styleId="ConsPlusNonformat">
    <w:name w:val="ConsPlusNonformat"/>
    <w:uiPriority w:val="99"/>
    <w:rsid w:val="0061083E"/>
    <w:pPr>
      <w:widowControl w:val="0"/>
      <w:autoSpaceDE w:val="0"/>
      <w:autoSpaceDN w:val="0"/>
      <w:adjustRightInd w:val="0"/>
    </w:pPr>
    <w:rPr>
      <w:rFonts w:ascii="Courier New" w:hAnsi="Courier New" w:cs="Courier New"/>
    </w:rPr>
  </w:style>
  <w:style w:type="paragraph" w:styleId="33">
    <w:name w:val="Body Text 3"/>
    <w:basedOn w:val="a0"/>
    <w:link w:val="34"/>
    <w:uiPriority w:val="99"/>
    <w:rsid w:val="00255555"/>
    <w:pPr>
      <w:spacing w:after="120"/>
    </w:pPr>
    <w:rPr>
      <w:rFonts w:cs="Times New Roman"/>
      <w:sz w:val="16"/>
      <w:szCs w:val="16"/>
    </w:rPr>
  </w:style>
  <w:style w:type="character" w:customStyle="1" w:styleId="34">
    <w:name w:val="Основной текст 3 Знак"/>
    <w:link w:val="33"/>
    <w:uiPriority w:val="99"/>
    <w:locked/>
    <w:rsid w:val="00255555"/>
    <w:rPr>
      <w:rFonts w:ascii="Courier New" w:hAnsi="Courier New" w:cs="Times New Roman"/>
      <w:color w:val="000000"/>
      <w:sz w:val="16"/>
    </w:rPr>
  </w:style>
  <w:style w:type="paragraph" w:customStyle="1" w:styleId="35">
    <w:name w:val="Заголовок оглавления3"/>
    <w:basedOn w:val="1"/>
    <w:next w:val="a0"/>
    <w:uiPriority w:val="99"/>
    <w:rsid w:val="00255555"/>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3">
    <w:name w:val="Обычный (веб)1"/>
    <w:basedOn w:val="a0"/>
    <w:uiPriority w:val="99"/>
    <w:rsid w:val="00255555"/>
    <w:pPr>
      <w:widowControl/>
      <w:overflowPunct w:val="0"/>
      <w:autoSpaceDE w:val="0"/>
      <w:autoSpaceDN w:val="0"/>
      <w:adjustRightInd w:val="0"/>
      <w:spacing w:before="100" w:after="100"/>
      <w:textAlignment w:val="baseline"/>
    </w:pPr>
    <w:rPr>
      <w:rFonts w:ascii="Times New Roman" w:hAnsi="Times New Roman" w:cs="Times New Roman"/>
      <w:color w:val="auto"/>
      <w:szCs w:val="20"/>
    </w:rPr>
  </w:style>
  <w:style w:type="paragraph" w:customStyle="1" w:styleId="14">
    <w:name w:val="Основной 1 см"/>
    <w:basedOn w:val="a0"/>
    <w:uiPriority w:val="99"/>
    <w:rsid w:val="00D51464"/>
    <w:pPr>
      <w:widowControl/>
      <w:ind w:firstLine="567"/>
      <w:jc w:val="both"/>
    </w:pPr>
    <w:rPr>
      <w:rFonts w:ascii="Times New Roman" w:hAnsi="Times New Roman" w:cs="Times New Roman"/>
      <w:color w:val="auto"/>
      <w:sz w:val="28"/>
      <w:szCs w:val="20"/>
    </w:rPr>
  </w:style>
  <w:style w:type="character" w:styleId="affb">
    <w:name w:val="annotation reference"/>
    <w:uiPriority w:val="99"/>
    <w:semiHidden/>
    <w:locked/>
    <w:rsid w:val="003D7487"/>
    <w:rPr>
      <w:rFonts w:cs="Times New Roman"/>
      <w:sz w:val="16"/>
      <w:szCs w:val="16"/>
    </w:rPr>
  </w:style>
  <w:style w:type="paragraph" w:styleId="affc">
    <w:name w:val="annotation text"/>
    <w:basedOn w:val="a0"/>
    <w:link w:val="affd"/>
    <w:uiPriority w:val="99"/>
    <w:semiHidden/>
    <w:locked/>
    <w:rsid w:val="003D7487"/>
    <w:rPr>
      <w:sz w:val="20"/>
      <w:szCs w:val="20"/>
    </w:rPr>
  </w:style>
  <w:style w:type="character" w:customStyle="1" w:styleId="affd">
    <w:name w:val="Текст примечания Знак"/>
    <w:link w:val="affc"/>
    <w:uiPriority w:val="99"/>
    <w:semiHidden/>
    <w:locked/>
    <w:rsid w:val="003D7487"/>
    <w:rPr>
      <w:rFonts w:ascii="Courier New" w:hAnsi="Courier New" w:cs="Courier New"/>
      <w:color w:val="000000"/>
      <w:sz w:val="20"/>
      <w:szCs w:val="20"/>
    </w:rPr>
  </w:style>
  <w:style w:type="paragraph" w:styleId="affe">
    <w:name w:val="annotation subject"/>
    <w:basedOn w:val="affc"/>
    <w:next w:val="affc"/>
    <w:link w:val="afff"/>
    <w:uiPriority w:val="99"/>
    <w:semiHidden/>
    <w:locked/>
    <w:rsid w:val="003D7487"/>
    <w:rPr>
      <w:b/>
      <w:bCs/>
    </w:rPr>
  </w:style>
  <w:style w:type="character" w:customStyle="1" w:styleId="afff">
    <w:name w:val="Тема примечания Знак"/>
    <w:link w:val="affe"/>
    <w:uiPriority w:val="99"/>
    <w:semiHidden/>
    <w:locked/>
    <w:rsid w:val="003D7487"/>
    <w:rPr>
      <w:rFonts w:ascii="Courier New" w:hAnsi="Courier New" w:cs="Courier New"/>
      <w:b/>
      <w:bCs/>
      <w:color w:val="000000"/>
      <w:sz w:val="20"/>
      <w:szCs w:val="20"/>
    </w:rPr>
  </w:style>
  <w:style w:type="paragraph" w:styleId="36">
    <w:name w:val="Body Text Indent 3"/>
    <w:basedOn w:val="a0"/>
    <w:link w:val="37"/>
    <w:uiPriority w:val="99"/>
    <w:semiHidden/>
    <w:locked/>
    <w:rsid w:val="00D85145"/>
    <w:pPr>
      <w:spacing w:after="120"/>
      <w:ind w:left="283"/>
    </w:pPr>
    <w:rPr>
      <w:sz w:val="16"/>
      <w:szCs w:val="16"/>
    </w:rPr>
  </w:style>
  <w:style w:type="character" w:customStyle="1" w:styleId="37">
    <w:name w:val="Основной текст с отступом 3 Знак"/>
    <w:link w:val="36"/>
    <w:uiPriority w:val="99"/>
    <w:semiHidden/>
    <w:locked/>
    <w:rsid w:val="00D85145"/>
    <w:rPr>
      <w:rFonts w:ascii="Courier New" w:hAnsi="Courier New" w:cs="Courier New"/>
      <w:color w:val="000000"/>
      <w:sz w:val="16"/>
      <w:szCs w:val="16"/>
    </w:rPr>
  </w:style>
  <w:style w:type="paragraph" w:customStyle="1" w:styleId="16">
    <w:name w:val="Абзац списка1"/>
    <w:basedOn w:val="a0"/>
    <w:uiPriority w:val="99"/>
    <w:rsid w:val="00906B42"/>
    <w:pPr>
      <w:widowControl/>
      <w:suppressAutoHyphens/>
      <w:ind w:left="720"/>
    </w:pPr>
    <w:rPr>
      <w:rFonts w:ascii="Times New Roman" w:hAnsi="Times New Roman" w:cs="Times New Roman"/>
      <w:color w:val="auto"/>
      <w:lang w:eastAsia="ar-SA"/>
    </w:rPr>
  </w:style>
  <w:style w:type="character" w:customStyle="1" w:styleId="WW-">
    <w:name w:val="WW-Символы концевой сноски"/>
    <w:uiPriority w:val="99"/>
    <w:rsid w:val="00346E2B"/>
  </w:style>
  <w:style w:type="paragraph" w:customStyle="1" w:styleId="2a">
    <w:name w:val="Абзац списка2"/>
    <w:basedOn w:val="a0"/>
    <w:rsid w:val="007C0F9B"/>
    <w:pPr>
      <w:widowControl/>
      <w:ind w:left="720"/>
      <w:contextualSpacing/>
    </w:pPr>
    <w:rPr>
      <w:rFonts w:ascii="Times New Roman" w:hAnsi="Times New Roman" w:cs="Times New Roman"/>
      <w:color w:val="auto"/>
      <w:lang w:eastAsia="zh-CN"/>
    </w:rPr>
  </w:style>
  <w:style w:type="character" w:customStyle="1" w:styleId="s19">
    <w:name w:val="s19"/>
    <w:basedOn w:val="a1"/>
    <w:rsid w:val="00C1381D"/>
  </w:style>
  <w:style w:type="paragraph" w:customStyle="1" w:styleId="p25">
    <w:name w:val="p25"/>
    <w:basedOn w:val="a0"/>
    <w:rsid w:val="00EB0D5B"/>
    <w:pPr>
      <w:widowControl/>
      <w:spacing w:before="100" w:beforeAutospacing="1" w:after="100" w:afterAutospacing="1"/>
    </w:pPr>
    <w:rPr>
      <w:rFonts w:ascii="Times New Roman" w:hAnsi="Times New Roman" w:cs="Times New Roman"/>
      <w:color w:val="auto"/>
    </w:rPr>
  </w:style>
  <w:style w:type="character" w:customStyle="1" w:styleId="s17">
    <w:name w:val="s17"/>
    <w:basedOn w:val="a1"/>
    <w:rsid w:val="00EB0D5B"/>
  </w:style>
  <w:style w:type="character" w:customStyle="1" w:styleId="s18">
    <w:name w:val="s18"/>
    <w:basedOn w:val="a1"/>
    <w:rsid w:val="00EB0D5B"/>
  </w:style>
  <w:style w:type="character" w:customStyle="1" w:styleId="s1">
    <w:name w:val="s1"/>
    <w:basedOn w:val="a1"/>
    <w:rsid w:val="00EB0D5B"/>
  </w:style>
  <w:style w:type="paragraph" w:customStyle="1" w:styleId="p27">
    <w:name w:val="p27"/>
    <w:basedOn w:val="a0"/>
    <w:rsid w:val="00EB0D5B"/>
    <w:pPr>
      <w:widowControl/>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4602">
      <w:marLeft w:val="0"/>
      <w:marRight w:val="0"/>
      <w:marTop w:val="0"/>
      <w:marBottom w:val="0"/>
      <w:divBdr>
        <w:top w:val="none" w:sz="0" w:space="0" w:color="auto"/>
        <w:left w:val="none" w:sz="0" w:space="0" w:color="auto"/>
        <w:bottom w:val="none" w:sz="0" w:space="0" w:color="auto"/>
        <w:right w:val="none" w:sz="0" w:space="0" w:color="auto"/>
      </w:divBdr>
    </w:div>
    <w:div w:id="180554605">
      <w:marLeft w:val="0"/>
      <w:marRight w:val="0"/>
      <w:marTop w:val="0"/>
      <w:marBottom w:val="0"/>
      <w:divBdr>
        <w:top w:val="none" w:sz="0" w:space="0" w:color="auto"/>
        <w:left w:val="none" w:sz="0" w:space="0" w:color="auto"/>
        <w:bottom w:val="none" w:sz="0" w:space="0" w:color="auto"/>
        <w:right w:val="none" w:sz="0" w:space="0" w:color="auto"/>
      </w:divBdr>
    </w:div>
    <w:div w:id="180554606">
      <w:marLeft w:val="0"/>
      <w:marRight w:val="0"/>
      <w:marTop w:val="0"/>
      <w:marBottom w:val="0"/>
      <w:divBdr>
        <w:top w:val="none" w:sz="0" w:space="0" w:color="auto"/>
        <w:left w:val="none" w:sz="0" w:space="0" w:color="auto"/>
        <w:bottom w:val="none" w:sz="0" w:space="0" w:color="auto"/>
        <w:right w:val="none" w:sz="0" w:space="0" w:color="auto"/>
      </w:divBdr>
      <w:divsChild>
        <w:div w:id="180554604">
          <w:marLeft w:val="0"/>
          <w:marRight w:val="0"/>
          <w:marTop w:val="0"/>
          <w:marBottom w:val="0"/>
          <w:divBdr>
            <w:top w:val="none" w:sz="0" w:space="0" w:color="auto"/>
            <w:left w:val="none" w:sz="0" w:space="0" w:color="auto"/>
            <w:bottom w:val="none" w:sz="0" w:space="0" w:color="auto"/>
            <w:right w:val="none" w:sz="0" w:space="0" w:color="auto"/>
          </w:divBdr>
        </w:div>
        <w:div w:id="180554608">
          <w:marLeft w:val="0"/>
          <w:marRight w:val="0"/>
          <w:marTop w:val="0"/>
          <w:marBottom w:val="0"/>
          <w:divBdr>
            <w:top w:val="none" w:sz="0" w:space="0" w:color="auto"/>
            <w:left w:val="none" w:sz="0" w:space="0" w:color="auto"/>
            <w:bottom w:val="none" w:sz="0" w:space="0" w:color="auto"/>
            <w:right w:val="none" w:sz="0" w:space="0" w:color="auto"/>
          </w:divBdr>
        </w:div>
        <w:div w:id="180554609">
          <w:marLeft w:val="0"/>
          <w:marRight w:val="0"/>
          <w:marTop w:val="0"/>
          <w:marBottom w:val="0"/>
          <w:divBdr>
            <w:top w:val="none" w:sz="0" w:space="0" w:color="auto"/>
            <w:left w:val="none" w:sz="0" w:space="0" w:color="auto"/>
            <w:bottom w:val="none" w:sz="0" w:space="0" w:color="auto"/>
            <w:right w:val="none" w:sz="0" w:space="0" w:color="auto"/>
          </w:divBdr>
        </w:div>
        <w:div w:id="180554610">
          <w:marLeft w:val="0"/>
          <w:marRight w:val="0"/>
          <w:marTop w:val="0"/>
          <w:marBottom w:val="0"/>
          <w:divBdr>
            <w:top w:val="none" w:sz="0" w:space="0" w:color="auto"/>
            <w:left w:val="none" w:sz="0" w:space="0" w:color="auto"/>
            <w:bottom w:val="none" w:sz="0" w:space="0" w:color="auto"/>
            <w:right w:val="none" w:sz="0" w:space="0" w:color="auto"/>
          </w:divBdr>
        </w:div>
      </w:divsChild>
    </w:div>
    <w:div w:id="180554611">
      <w:marLeft w:val="0"/>
      <w:marRight w:val="0"/>
      <w:marTop w:val="0"/>
      <w:marBottom w:val="0"/>
      <w:divBdr>
        <w:top w:val="none" w:sz="0" w:space="0" w:color="auto"/>
        <w:left w:val="none" w:sz="0" w:space="0" w:color="auto"/>
        <w:bottom w:val="none" w:sz="0" w:space="0" w:color="auto"/>
        <w:right w:val="none" w:sz="0" w:space="0" w:color="auto"/>
      </w:divBdr>
      <w:divsChild>
        <w:div w:id="180554607">
          <w:marLeft w:val="0"/>
          <w:marRight w:val="0"/>
          <w:marTop w:val="0"/>
          <w:marBottom w:val="0"/>
          <w:divBdr>
            <w:top w:val="none" w:sz="0" w:space="0" w:color="auto"/>
            <w:left w:val="none" w:sz="0" w:space="0" w:color="auto"/>
            <w:bottom w:val="none" w:sz="0" w:space="0" w:color="auto"/>
            <w:right w:val="none" w:sz="0" w:space="0" w:color="auto"/>
          </w:divBdr>
          <w:divsChild>
            <w:div w:id="1805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612">
      <w:marLeft w:val="0"/>
      <w:marRight w:val="0"/>
      <w:marTop w:val="0"/>
      <w:marBottom w:val="0"/>
      <w:divBdr>
        <w:top w:val="none" w:sz="0" w:space="0" w:color="auto"/>
        <w:left w:val="none" w:sz="0" w:space="0" w:color="auto"/>
        <w:bottom w:val="none" w:sz="0" w:space="0" w:color="auto"/>
        <w:right w:val="none" w:sz="0" w:space="0" w:color="auto"/>
      </w:divBdr>
    </w:div>
    <w:div w:id="180554613">
      <w:marLeft w:val="0"/>
      <w:marRight w:val="0"/>
      <w:marTop w:val="0"/>
      <w:marBottom w:val="0"/>
      <w:divBdr>
        <w:top w:val="none" w:sz="0" w:space="0" w:color="auto"/>
        <w:left w:val="none" w:sz="0" w:space="0" w:color="auto"/>
        <w:bottom w:val="none" w:sz="0" w:space="0" w:color="auto"/>
        <w:right w:val="none" w:sz="0" w:space="0" w:color="auto"/>
      </w:divBdr>
    </w:div>
    <w:div w:id="180554614">
      <w:marLeft w:val="0"/>
      <w:marRight w:val="0"/>
      <w:marTop w:val="0"/>
      <w:marBottom w:val="0"/>
      <w:divBdr>
        <w:top w:val="none" w:sz="0" w:space="0" w:color="auto"/>
        <w:left w:val="none" w:sz="0" w:space="0" w:color="auto"/>
        <w:bottom w:val="none" w:sz="0" w:space="0" w:color="auto"/>
        <w:right w:val="none" w:sz="0" w:space="0" w:color="auto"/>
      </w:divBdr>
    </w:div>
    <w:div w:id="180554615">
      <w:marLeft w:val="0"/>
      <w:marRight w:val="0"/>
      <w:marTop w:val="0"/>
      <w:marBottom w:val="0"/>
      <w:divBdr>
        <w:top w:val="none" w:sz="0" w:space="0" w:color="auto"/>
        <w:left w:val="none" w:sz="0" w:space="0" w:color="auto"/>
        <w:bottom w:val="none" w:sz="0" w:space="0" w:color="auto"/>
        <w:right w:val="none" w:sz="0" w:space="0" w:color="auto"/>
      </w:divBdr>
    </w:div>
    <w:div w:id="180554616">
      <w:marLeft w:val="0"/>
      <w:marRight w:val="0"/>
      <w:marTop w:val="0"/>
      <w:marBottom w:val="0"/>
      <w:divBdr>
        <w:top w:val="none" w:sz="0" w:space="0" w:color="auto"/>
        <w:left w:val="none" w:sz="0" w:space="0" w:color="auto"/>
        <w:bottom w:val="none" w:sz="0" w:space="0" w:color="auto"/>
        <w:right w:val="none" w:sz="0" w:space="0" w:color="auto"/>
      </w:divBdr>
    </w:div>
    <w:div w:id="180554617">
      <w:marLeft w:val="0"/>
      <w:marRight w:val="0"/>
      <w:marTop w:val="0"/>
      <w:marBottom w:val="0"/>
      <w:divBdr>
        <w:top w:val="none" w:sz="0" w:space="0" w:color="auto"/>
        <w:left w:val="none" w:sz="0" w:space="0" w:color="auto"/>
        <w:bottom w:val="none" w:sz="0" w:space="0" w:color="auto"/>
        <w:right w:val="none" w:sz="0" w:space="0" w:color="auto"/>
      </w:divBdr>
    </w:div>
    <w:div w:id="180554618">
      <w:marLeft w:val="0"/>
      <w:marRight w:val="0"/>
      <w:marTop w:val="0"/>
      <w:marBottom w:val="0"/>
      <w:divBdr>
        <w:top w:val="none" w:sz="0" w:space="0" w:color="auto"/>
        <w:left w:val="none" w:sz="0" w:space="0" w:color="auto"/>
        <w:bottom w:val="none" w:sz="0" w:space="0" w:color="auto"/>
        <w:right w:val="none" w:sz="0" w:space="0" w:color="auto"/>
      </w:divBdr>
    </w:div>
    <w:div w:id="180554619">
      <w:marLeft w:val="0"/>
      <w:marRight w:val="0"/>
      <w:marTop w:val="0"/>
      <w:marBottom w:val="0"/>
      <w:divBdr>
        <w:top w:val="none" w:sz="0" w:space="0" w:color="auto"/>
        <w:left w:val="none" w:sz="0" w:space="0" w:color="auto"/>
        <w:bottom w:val="none" w:sz="0" w:space="0" w:color="auto"/>
        <w:right w:val="none" w:sz="0" w:space="0" w:color="auto"/>
      </w:divBdr>
    </w:div>
    <w:div w:id="180554620">
      <w:marLeft w:val="0"/>
      <w:marRight w:val="0"/>
      <w:marTop w:val="0"/>
      <w:marBottom w:val="0"/>
      <w:divBdr>
        <w:top w:val="none" w:sz="0" w:space="0" w:color="auto"/>
        <w:left w:val="none" w:sz="0" w:space="0" w:color="auto"/>
        <w:bottom w:val="none" w:sz="0" w:space="0" w:color="auto"/>
        <w:right w:val="none" w:sz="0" w:space="0" w:color="auto"/>
      </w:divBdr>
    </w:div>
    <w:div w:id="180554621">
      <w:marLeft w:val="0"/>
      <w:marRight w:val="0"/>
      <w:marTop w:val="0"/>
      <w:marBottom w:val="0"/>
      <w:divBdr>
        <w:top w:val="none" w:sz="0" w:space="0" w:color="auto"/>
        <w:left w:val="none" w:sz="0" w:space="0" w:color="auto"/>
        <w:bottom w:val="none" w:sz="0" w:space="0" w:color="auto"/>
        <w:right w:val="none" w:sz="0" w:space="0" w:color="auto"/>
      </w:divBdr>
    </w:div>
    <w:div w:id="231425117">
      <w:bodyDiv w:val="1"/>
      <w:marLeft w:val="0"/>
      <w:marRight w:val="0"/>
      <w:marTop w:val="0"/>
      <w:marBottom w:val="0"/>
      <w:divBdr>
        <w:top w:val="none" w:sz="0" w:space="0" w:color="auto"/>
        <w:left w:val="none" w:sz="0" w:space="0" w:color="auto"/>
        <w:bottom w:val="none" w:sz="0" w:space="0" w:color="auto"/>
        <w:right w:val="none" w:sz="0" w:space="0" w:color="auto"/>
      </w:divBdr>
    </w:div>
    <w:div w:id="271516273">
      <w:bodyDiv w:val="1"/>
      <w:marLeft w:val="0"/>
      <w:marRight w:val="0"/>
      <w:marTop w:val="0"/>
      <w:marBottom w:val="0"/>
      <w:divBdr>
        <w:top w:val="none" w:sz="0" w:space="0" w:color="auto"/>
        <w:left w:val="none" w:sz="0" w:space="0" w:color="auto"/>
        <w:bottom w:val="none" w:sz="0" w:space="0" w:color="auto"/>
        <w:right w:val="none" w:sz="0" w:space="0" w:color="auto"/>
      </w:divBdr>
      <w:divsChild>
        <w:div w:id="870190221">
          <w:marLeft w:val="0"/>
          <w:marRight w:val="0"/>
          <w:marTop w:val="0"/>
          <w:marBottom w:val="0"/>
          <w:divBdr>
            <w:top w:val="none" w:sz="0" w:space="0" w:color="auto"/>
            <w:left w:val="none" w:sz="0" w:space="0" w:color="auto"/>
            <w:bottom w:val="none" w:sz="0" w:space="0" w:color="auto"/>
            <w:right w:val="none" w:sz="0" w:space="0" w:color="auto"/>
          </w:divBdr>
        </w:div>
        <w:div w:id="1994672408">
          <w:marLeft w:val="0"/>
          <w:marRight w:val="0"/>
          <w:marTop w:val="0"/>
          <w:marBottom w:val="0"/>
          <w:divBdr>
            <w:top w:val="none" w:sz="0" w:space="0" w:color="auto"/>
            <w:left w:val="none" w:sz="0" w:space="0" w:color="auto"/>
            <w:bottom w:val="none" w:sz="0" w:space="0" w:color="auto"/>
            <w:right w:val="none" w:sz="0" w:space="0" w:color="auto"/>
          </w:divBdr>
        </w:div>
        <w:div w:id="739718299">
          <w:marLeft w:val="0"/>
          <w:marRight w:val="0"/>
          <w:marTop w:val="0"/>
          <w:marBottom w:val="0"/>
          <w:divBdr>
            <w:top w:val="none" w:sz="0" w:space="0" w:color="auto"/>
            <w:left w:val="none" w:sz="0" w:space="0" w:color="auto"/>
            <w:bottom w:val="none" w:sz="0" w:space="0" w:color="auto"/>
            <w:right w:val="none" w:sz="0" w:space="0" w:color="auto"/>
          </w:divBdr>
        </w:div>
        <w:div w:id="1123231389">
          <w:marLeft w:val="0"/>
          <w:marRight w:val="0"/>
          <w:marTop w:val="0"/>
          <w:marBottom w:val="0"/>
          <w:divBdr>
            <w:top w:val="none" w:sz="0" w:space="0" w:color="auto"/>
            <w:left w:val="none" w:sz="0" w:space="0" w:color="auto"/>
            <w:bottom w:val="none" w:sz="0" w:space="0" w:color="auto"/>
            <w:right w:val="none" w:sz="0" w:space="0" w:color="auto"/>
          </w:divBdr>
        </w:div>
        <w:div w:id="2058621830">
          <w:marLeft w:val="0"/>
          <w:marRight w:val="0"/>
          <w:marTop w:val="0"/>
          <w:marBottom w:val="0"/>
          <w:divBdr>
            <w:top w:val="none" w:sz="0" w:space="0" w:color="auto"/>
            <w:left w:val="none" w:sz="0" w:space="0" w:color="auto"/>
            <w:bottom w:val="none" w:sz="0" w:space="0" w:color="auto"/>
            <w:right w:val="none" w:sz="0" w:space="0" w:color="auto"/>
          </w:divBdr>
        </w:div>
      </w:divsChild>
    </w:div>
    <w:div w:id="274096652">
      <w:bodyDiv w:val="1"/>
      <w:marLeft w:val="0"/>
      <w:marRight w:val="0"/>
      <w:marTop w:val="0"/>
      <w:marBottom w:val="0"/>
      <w:divBdr>
        <w:top w:val="none" w:sz="0" w:space="0" w:color="auto"/>
        <w:left w:val="none" w:sz="0" w:space="0" w:color="auto"/>
        <w:bottom w:val="none" w:sz="0" w:space="0" w:color="auto"/>
        <w:right w:val="none" w:sz="0" w:space="0" w:color="auto"/>
      </w:divBdr>
    </w:div>
    <w:div w:id="368066826">
      <w:bodyDiv w:val="1"/>
      <w:marLeft w:val="0"/>
      <w:marRight w:val="0"/>
      <w:marTop w:val="0"/>
      <w:marBottom w:val="0"/>
      <w:divBdr>
        <w:top w:val="none" w:sz="0" w:space="0" w:color="auto"/>
        <w:left w:val="none" w:sz="0" w:space="0" w:color="auto"/>
        <w:bottom w:val="none" w:sz="0" w:space="0" w:color="auto"/>
        <w:right w:val="none" w:sz="0" w:space="0" w:color="auto"/>
      </w:divBdr>
    </w:div>
    <w:div w:id="441456085">
      <w:bodyDiv w:val="1"/>
      <w:marLeft w:val="0"/>
      <w:marRight w:val="0"/>
      <w:marTop w:val="0"/>
      <w:marBottom w:val="0"/>
      <w:divBdr>
        <w:top w:val="none" w:sz="0" w:space="0" w:color="auto"/>
        <w:left w:val="none" w:sz="0" w:space="0" w:color="auto"/>
        <w:bottom w:val="none" w:sz="0" w:space="0" w:color="auto"/>
        <w:right w:val="none" w:sz="0" w:space="0" w:color="auto"/>
      </w:divBdr>
    </w:div>
    <w:div w:id="728923627">
      <w:bodyDiv w:val="1"/>
      <w:marLeft w:val="0"/>
      <w:marRight w:val="0"/>
      <w:marTop w:val="0"/>
      <w:marBottom w:val="0"/>
      <w:divBdr>
        <w:top w:val="none" w:sz="0" w:space="0" w:color="auto"/>
        <w:left w:val="none" w:sz="0" w:space="0" w:color="auto"/>
        <w:bottom w:val="none" w:sz="0" w:space="0" w:color="auto"/>
        <w:right w:val="none" w:sz="0" w:space="0" w:color="auto"/>
      </w:divBdr>
    </w:div>
    <w:div w:id="936594346">
      <w:bodyDiv w:val="1"/>
      <w:marLeft w:val="0"/>
      <w:marRight w:val="0"/>
      <w:marTop w:val="0"/>
      <w:marBottom w:val="0"/>
      <w:divBdr>
        <w:top w:val="none" w:sz="0" w:space="0" w:color="auto"/>
        <w:left w:val="none" w:sz="0" w:space="0" w:color="auto"/>
        <w:bottom w:val="none" w:sz="0" w:space="0" w:color="auto"/>
        <w:right w:val="none" w:sz="0" w:space="0" w:color="auto"/>
      </w:divBdr>
    </w:div>
    <w:div w:id="1176188958">
      <w:bodyDiv w:val="1"/>
      <w:marLeft w:val="0"/>
      <w:marRight w:val="0"/>
      <w:marTop w:val="0"/>
      <w:marBottom w:val="0"/>
      <w:divBdr>
        <w:top w:val="none" w:sz="0" w:space="0" w:color="auto"/>
        <w:left w:val="none" w:sz="0" w:space="0" w:color="auto"/>
        <w:bottom w:val="none" w:sz="0" w:space="0" w:color="auto"/>
        <w:right w:val="none" w:sz="0" w:space="0" w:color="auto"/>
      </w:divBdr>
    </w:div>
    <w:div w:id="1983076837">
      <w:bodyDiv w:val="1"/>
      <w:marLeft w:val="0"/>
      <w:marRight w:val="0"/>
      <w:marTop w:val="0"/>
      <w:marBottom w:val="0"/>
      <w:divBdr>
        <w:top w:val="none" w:sz="0" w:space="0" w:color="auto"/>
        <w:left w:val="none" w:sz="0" w:space="0" w:color="auto"/>
        <w:bottom w:val="none" w:sz="0" w:space="0" w:color="auto"/>
        <w:right w:val="none" w:sz="0" w:space="0" w:color="auto"/>
      </w:divBdr>
      <w:divsChild>
        <w:div w:id="1815372133">
          <w:marLeft w:val="0"/>
          <w:marRight w:val="0"/>
          <w:marTop w:val="0"/>
          <w:marBottom w:val="0"/>
          <w:divBdr>
            <w:top w:val="none" w:sz="0" w:space="0" w:color="auto"/>
            <w:left w:val="none" w:sz="0" w:space="0" w:color="auto"/>
            <w:bottom w:val="none" w:sz="0" w:space="0" w:color="auto"/>
            <w:right w:val="none" w:sz="0" w:space="0" w:color="auto"/>
          </w:divBdr>
        </w:div>
        <w:div w:id="1966811621">
          <w:marLeft w:val="0"/>
          <w:marRight w:val="0"/>
          <w:marTop w:val="0"/>
          <w:marBottom w:val="0"/>
          <w:divBdr>
            <w:top w:val="none" w:sz="0" w:space="0" w:color="auto"/>
            <w:left w:val="none" w:sz="0" w:space="0" w:color="auto"/>
            <w:bottom w:val="none" w:sz="0" w:space="0" w:color="auto"/>
            <w:right w:val="none" w:sz="0" w:space="0" w:color="auto"/>
          </w:divBdr>
        </w:div>
        <w:div w:id="1391463702">
          <w:marLeft w:val="0"/>
          <w:marRight w:val="0"/>
          <w:marTop w:val="0"/>
          <w:marBottom w:val="0"/>
          <w:divBdr>
            <w:top w:val="none" w:sz="0" w:space="0" w:color="auto"/>
            <w:left w:val="none" w:sz="0" w:space="0" w:color="auto"/>
            <w:bottom w:val="none" w:sz="0" w:space="0" w:color="auto"/>
            <w:right w:val="none" w:sz="0" w:space="0" w:color="auto"/>
          </w:divBdr>
        </w:div>
        <w:div w:id="108477857">
          <w:marLeft w:val="0"/>
          <w:marRight w:val="0"/>
          <w:marTop w:val="0"/>
          <w:marBottom w:val="0"/>
          <w:divBdr>
            <w:top w:val="none" w:sz="0" w:space="0" w:color="auto"/>
            <w:left w:val="none" w:sz="0" w:space="0" w:color="auto"/>
            <w:bottom w:val="none" w:sz="0" w:space="0" w:color="auto"/>
            <w:right w:val="none" w:sz="0" w:space="0" w:color="auto"/>
          </w:divBdr>
        </w:div>
        <w:div w:id="1538620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E0086-629D-43C8-AB99-92D8DC1B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4277</Words>
  <Characters>24382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Российской Федерации</vt:lpstr>
    </vt:vector>
  </TitlesOfParts>
  <Company/>
  <LinksUpToDate>false</LinksUpToDate>
  <CharactersWithSpaces>28602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Российской Федерации</dc:title>
  <dc:creator>astaninasu</dc:creator>
  <cp:lastModifiedBy>Стахи Татьяна Александровна</cp:lastModifiedBy>
  <cp:revision>3</cp:revision>
  <cp:lastPrinted>2016-12-22T04:51:00Z</cp:lastPrinted>
  <dcterms:created xsi:type="dcterms:W3CDTF">2017-06-30T10:21:00Z</dcterms:created>
  <dcterms:modified xsi:type="dcterms:W3CDTF">2017-06-30T10:38:00Z</dcterms:modified>
</cp:coreProperties>
</file>